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6F8B38" w14:textId="77777777" w:rsidR="00BE6CFC" w:rsidRDefault="00BE6CFC">
      <w:pPr>
        <w:spacing w:line="540" w:lineRule="exact"/>
        <w:ind w:left="788"/>
        <w:rPr>
          <w:b/>
          <w:w w:val="99"/>
          <w:sz w:val="50"/>
          <w:szCs w:val="50"/>
        </w:rPr>
      </w:pPr>
      <w:r>
        <w:rPr>
          <w:noProof/>
        </w:rPr>
        <w:drawing>
          <wp:anchor distT="0" distB="0" distL="114300" distR="114300" simplePos="0" relativeHeight="251705856" behindDoc="1" locked="0" layoutInCell="1" allowOverlap="1" wp14:anchorId="5860335C" wp14:editId="7D9F3F16">
            <wp:simplePos x="0" y="0"/>
            <wp:positionH relativeFrom="page">
              <wp:posOffset>1807210</wp:posOffset>
            </wp:positionH>
            <wp:positionV relativeFrom="paragraph">
              <wp:posOffset>-398057</wp:posOffset>
            </wp:positionV>
            <wp:extent cx="4314226" cy="243436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4314226" cy="24343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E3CC5A6" w14:textId="77777777" w:rsidR="00BE6CFC" w:rsidRDefault="00BE6CFC" w:rsidP="00BE6CFC">
      <w:pPr>
        <w:spacing w:line="540" w:lineRule="exact"/>
        <w:ind w:left="788"/>
        <w:jc w:val="center"/>
        <w:rPr>
          <w:b/>
          <w:w w:val="99"/>
          <w:sz w:val="50"/>
          <w:szCs w:val="50"/>
        </w:rPr>
      </w:pPr>
    </w:p>
    <w:p w14:paraId="2C775722" w14:textId="77777777" w:rsidR="00BE6CFC" w:rsidRDefault="00BE6CFC">
      <w:pPr>
        <w:spacing w:line="540" w:lineRule="exact"/>
        <w:ind w:left="788"/>
        <w:rPr>
          <w:b/>
          <w:w w:val="99"/>
          <w:sz w:val="50"/>
          <w:szCs w:val="50"/>
        </w:rPr>
      </w:pPr>
    </w:p>
    <w:p w14:paraId="7956877E" w14:textId="77777777" w:rsidR="00BE6CFC" w:rsidRDefault="00BE6CFC" w:rsidP="00BE6CFC">
      <w:pPr>
        <w:spacing w:line="540" w:lineRule="exact"/>
        <w:ind w:left="788"/>
        <w:jc w:val="center"/>
        <w:rPr>
          <w:b/>
          <w:w w:val="99"/>
          <w:sz w:val="50"/>
          <w:szCs w:val="50"/>
        </w:rPr>
      </w:pPr>
    </w:p>
    <w:p w14:paraId="0798EC4E" w14:textId="77777777" w:rsidR="00BE6CFC" w:rsidRDefault="00BE6CFC">
      <w:pPr>
        <w:spacing w:line="540" w:lineRule="exact"/>
        <w:ind w:left="788"/>
        <w:rPr>
          <w:b/>
          <w:w w:val="99"/>
          <w:sz w:val="50"/>
          <w:szCs w:val="50"/>
        </w:rPr>
      </w:pPr>
    </w:p>
    <w:p w14:paraId="10AE25CF" w14:textId="77777777" w:rsidR="00BE6CFC" w:rsidRDefault="00BE6CFC">
      <w:pPr>
        <w:spacing w:line="540" w:lineRule="exact"/>
        <w:ind w:left="788"/>
        <w:rPr>
          <w:b/>
          <w:w w:val="99"/>
          <w:sz w:val="50"/>
          <w:szCs w:val="50"/>
        </w:rPr>
      </w:pPr>
    </w:p>
    <w:p w14:paraId="03ED35E4" w14:textId="77777777" w:rsidR="00BE6CFC" w:rsidRDefault="00BE6CFC" w:rsidP="007F1866">
      <w:pPr>
        <w:spacing w:line="540" w:lineRule="exact"/>
        <w:rPr>
          <w:b/>
          <w:w w:val="99"/>
          <w:sz w:val="50"/>
          <w:szCs w:val="50"/>
        </w:rPr>
      </w:pPr>
    </w:p>
    <w:p w14:paraId="3E392E71" w14:textId="77777777" w:rsidR="00BE6CFC" w:rsidRDefault="00BE6CFC">
      <w:pPr>
        <w:spacing w:line="540" w:lineRule="exact"/>
        <w:ind w:left="788"/>
        <w:rPr>
          <w:b/>
          <w:w w:val="99"/>
          <w:sz w:val="50"/>
          <w:szCs w:val="50"/>
        </w:rPr>
      </w:pPr>
    </w:p>
    <w:p w14:paraId="32B76AE3" w14:textId="43F869BD" w:rsidR="00FE7592" w:rsidRPr="00832246" w:rsidRDefault="00FC20E7">
      <w:pPr>
        <w:spacing w:line="540" w:lineRule="exact"/>
        <w:ind w:left="788"/>
        <w:rPr>
          <w:sz w:val="48"/>
          <w:szCs w:val="48"/>
        </w:rPr>
      </w:pPr>
      <w:r>
        <w:pict w14:anchorId="61443A0F">
          <v:group id="_x0000_s1351" alt="" style="position:absolute;left:0;text-align:left;margin-left:54pt;margin-top:38.15pt;width:7in;height:0;z-index:-251693568;mso-position-horizontal-relative:page" coordorigin="1080,763" coordsize="10080,0">
            <v:shape id="_x0000_s1352" alt="" style="position:absolute;left:1080;top:763;width:10080;height:0" coordorigin="1080,763" coordsize="10080,0" path="m1080,763r10080,e" filled="f" strokeweight="4.1pt">
              <v:path arrowok="t"/>
            </v:shape>
            <w10:wrap anchorx="page"/>
          </v:group>
        </w:pict>
      </w:r>
      <w:r w:rsidR="00BE6CFC">
        <w:rPr>
          <w:b/>
          <w:w w:val="99"/>
          <w:sz w:val="50"/>
          <w:szCs w:val="50"/>
        </w:rPr>
        <w:t xml:space="preserve">   </w:t>
      </w:r>
      <w:r w:rsidR="002971F4" w:rsidRPr="00832246">
        <w:rPr>
          <w:b/>
          <w:w w:val="99"/>
          <w:sz w:val="48"/>
          <w:szCs w:val="48"/>
        </w:rPr>
        <w:t>APPLICATION</w:t>
      </w:r>
      <w:r w:rsidR="002971F4" w:rsidRPr="00832246">
        <w:rPr>
          <w:b/>
          <w:sz w:val="48"/>
          <w:szCs w:val="48"/>
        </w:rPr>
        <w:t xml:space="preserve"> </w:t>
      </w:r>
      <w:r w:rsidR="002971F4" w:rsidRPr="00832246">
        <w:rPr>
          <w:b/>
          <w:w w:val="99"/>
          <w:sz w:val="48"/>
          <w:szCs w:val="48"/>
        </w:rPr>
        <w:t>FOR</w:t>
      </w:r>
      <w:r w:rsidR="002971F4" w:rsidRPr="00832246">
        <w:rPr>
          <w:b/>
          <w:sz w:val="48"/>
          <w:szCs w:val="48"/>
        </w:rPr>
        <w:t xml:space="preserve"> </w:t>
      </w:r>
      <w:r w:rsidR="00BE6CFC" w:rsidRPr="00832246">
        <w:rPr>
          <w:b/>
          <w:w w:val="99"/>
          <w:sz w:val="48"/>
          <w:szCs w:val="48"/>
        </w:rPr>
        <w:t>20</w:t>
      </w:r>
      <w:r w:rsidR="000C19A8">
        <w:rPr>
          <w:b/>
          <w:w w:val="99"/>
          <w:sz w:val="48"/>
          <w:szCs w:val="48"/>
        </w:rPr>
        <w:t>2</w:t>
      </w:r>
      <w:r w:rsidR="00FD1AE8">
        <w:rPr>
          <w:b/>
          <w:w w:val="99"/>
          <w:sz w:val="48"/>
          <w:szCs w:val="48"/>
        </w:rPr>
        <w:t>1</w:t>
      </w:r>
      <w:r w:rsidR="00832246" w:rsidRPr="00832246">
        <w:rPr>
          <w:b/>
          <w:w w:val="99"/>
          <w:sz w:val="48"/>
          <w:szCs w:val="48"/>
        </w:rPr>
        <w:t>/</w:t>
      </w:r>
      <w:r w:rsidR="007F1866">
        <w:rPr>
          <w:b/>
          <w:w w:val="99"/>
          <w:sz w:val="48"/>
          <w:szCs w:val="48"/>
        </w:rPr>
        <w:t>2</w:t>
      </w:r>
      <w:r w:rsidR="00FD1AE8">
        <w:rPr>
          <w:b/>
          <w:w w:val="99"/>
          <w:sz w:val="48"/>
          <w:szCs w:val="48"/>
        </w:rPr>
        <w:t>2</w:t>
      </w:r>
      <w:r w:rsidR="002971F4" w:rsidRPr="00832246">
        <w:rPr>
          <w:b/>
          <w:sz w:val="48"/>
          <w:szCs w:val="48"/>
        </w:rPr>
        <w:t xml:space="preserve"> </w:t>
      </w:r>
      <w:r w:rsidR="002971F4" w:rsidRPr="00832246">
        <w:rPr>
          <w:b/>
          <w:w w:val="99"/>
          <w:sz w:val="48"/>
          <w:szCs w:val="48"/>
        </w:rPr>
        <w:t>SCHOLARSHIP</w:t>
      </w:r>
    </w:p>
    <w:p w14:paraId="418C4508" w14:textId="77777777" w:rsidR="00FE7592" w:rsidRDefault="00FE7592">
      <w:pPr>
        <w:spacing w:before="7" w:line="100" w:lineRule="exact"/>
        <w:rPr>
          <w:sz w:val="10"/>
          <w:szCs w:val="10"/>
        </w:rPr>
      </w:pPr>
    </w:p>
    <w:p w14:paraId="3D411115" w14:textId="77777777" w:rsidR="00FE7592" w:rsidRDefault="00FE7592">
      <w:pPr>
        <w:spacing w:line="200" w:lineRule="exact"/>
      </w:pPr>
    </w:p>
    <w:p w14:paraId="04392FEB" w14:textId="77777777" w:rsidR="00FE7592" w:rsidRDefault="00FE7592">
      <w:pPr>
        <w:spacing w:line="200" w:lineRule="exact"/>
      </w:pPr>
    </w:p>
    <w:p w14:paraId="20F00352" w14:textId="77777777" w:rsidR="00FE7592" w:rsidRDefault="00A236F1">
      <w:pPr>
        <w:spacing w:line="200" w:lineRule="exact"/>
      </w:pPr>
      <w:r>
        <w:rPr>
          <w:noProof/>
        </w:rPr>
        <mc:AlternateContent>
          <mc:Choice Requires="wps">
            <w:drawing>
              <wp:anchor distT="0" distB="0" distL="114300" distR="114300" simplePos="0" relativeHeight="251706880" behindDoc="0" locked="0" layoutInCell="1" allowOverlap="1" wp14:anchorId="31657F47" wp14:editId="1DD0A4FB">
                <wp:simplePos x="0" y="0"/>
                <wp:positionH relativeFrom="column">
                  <wp:posOffset>539093</wp:posOffset>
                </wp:positionH>
                <wp:positionV relativeFrom="paragraph">
                  <wp:posOffset>61683</wp:posOffset>
                </wp:positionV>
                <wp:extent cx="3337560" cy="4466896"/>
                <wp:effectExtent l="0" t="0" r="15240" b="16510"/>
                <wp:wrapNone/>
                <wp:docPr id="4" name="Text Box 4"/>
                <wp:cNvGraphicFramePr/>
                <a:graphic xmlns:a="http://schemas.openxmlformats.org/drawingml/2006/main">
                  <a:graphicData uri="http://schemas.microsoft.com/office/word/2010/wordprocessingShape">
                    <wps:wsp>
                      <wps:cNvSpPr txBox="1"/>
                      <wps:spPr>
                        <a:xfrm>
                          <a:off x="0" y="0"/>
                          <a:ext cx="3337560" cy="4466896"/>
                        </a:xfrm>
                        <a:prstGeom prst="rect">
                          <a:avLst/>
                        </a:prstGeom>
                        <a:noFill/>
                        <a:ln w="6350">
                          <a:solidFill>
                            <a:schemeClr val="tx1"/>
                          </a:solidFill>
                        </a:ln>
                      </wps:spPr>
                      <wps:txbx>
                        <w:txbxContent>
                          <w:p w14:paraId="0D375F2E" w14:textId="77777777" w:rsidR="00A236F1" w:rsidRPr="00A236F1" w:rsidRDefault="00A236F1" w:rsidP="00A236F1">
                            <w:pPr>
                              <w:spacing w:after="160" w:line="259" w:lineRule="auto"/>
                              <w:rPr>
                                <w:rFonts w:ascii="Calibri" w:eastAsia="Calibri" w:hAnsi="Calibri"/>
                                <w:b/>
                                <w:sz w:val="22"/>
                                <w:szCs w:val="22"/>
                              </w:rPr>
                            </w:pPr>
                            <w:r w:rsidRPr="00A236F1">
                              <w:rPr>
                                <w:rFonts w:ascii="Calibri" w:eastAsia="Calibri" w:hAnsi="Calibri"/>
                                <w:b/>
                                <w:sz w:val="22"/>
                                <w:szCs w:val="22"/>
                              </w:rPr>
                              <w:t>Thank you for your interest in th</w:t>
                            </w:r>
                            <w:r w:rsidR="00832246">
                              <w:rPr>
                                <w:rFonts w:ascii="Calibri" w:eastAsia="Calibri" w:hAnsi="Calibri"/>
                                <w:b/>
                                <w:sz w:val="22"/>
                                <w:szCs w:val="22"/>
                              </w:rPr>
                              <w:t xml:space="preserve">e American Warrior Association </w:t>
                            </w:r>
                            <w:r w:rsidR="00FB01BD">
                              <w:rPr>
                                <w:rFonts w:ascii="Calibri" w:eastAsia="Calibri" w:hAnsi="Calibri"/>
                                <w:b/>
                                <w:sz w:val="22"/>
                                <w:szCs w:val="22"/>
                              </w:rPr>
                              <w:t xml:space="preserve">Tier One, Tier Two and Tier Three </w:t>
                            </w:r>
                            <w:r w:rsidR="00832246">
                              <w:rPr>
                                <w:rFonts w:ascii="Calibri" w:eastAsia="Calibri" w:hAnsi="Calibri"/>
                                <w:b/>
                                <w:sz w:val="22"/>
                                <w:szCs w:val="22"/>
                              </w:rPr>
                              <w:t xml:space="preserve">Scholarship Program and your continued commitment to </w:t>
                            </w:r>
                            <w:r w:rsidR="00FB01BD">
                              <w:rPr>
                                <w:rFonts w:ascii="Calibri" w:eastAsia="Calibri" w:hAnsi="Calibri"/>
                                <w:b/>
                                <w:sz w:val="22"/>
                                <w:szCs w:val="22"/>
                              </w:rPr>
                              <w:t>Duty, Honor</w:t>
                            </w:r>
                            <w:r w:rsidR="00832246">
                              <w:rPr>
                                <w:rFonts w:ascii="Calibri" w:eastAsia="Calibri" w:hAnsi="Calibri"/>
                                <w:b/>
                                <w:sz w:val="22"/>
                                <w:szCs w:val="22"/>
                              </w:rPr>
                              <w:t xml:space="preserve"> and Country.</w:t>
                            </w:r>
                            <w:r w:rsidRPr="00A236F1">
                              <w:rPr>
                                <w:rFonts w:ascii="Calibri" w:eastAsia="Calibri" w:hAnsi="Calibri"/>
                                <w:b/>
                                <w:sz w:val="22"/>
                                <w:szCs w:val="22"/>
                              </w:rPr>
                              <w:t xml:space="preserve">  We are excited to offer this </w:t>
                            </w:r>
                            <w:r w:rsidR="00832246">
                              <w:rPr>
                                <w:rFonts w:ascii="Calibri" w:eastAsia="Calibri" w:hAnsi="Calibri"/>
                                <w:b/>
                                <w:sz w:val="22"/>
                                <w:szCs w:val="22"/>
                              </w:rPr>
                              <w:t>competitive scholarship p</w:t>
                            </w:r>
                            <w:r w:rsidRPr="00A236F1">
                              <w:rPr>
                                <w:rFonts w:ascii="Calibri" w:eastAsia="Calibri" w:hAnsi="Calibri"/>
                                <w:b/>
                                <w:sz w:val="22"/>
                                <w:szCs w:val="22"/>
                              </w:rPr>
                              <w:t>rogram to assist in your educational goal</w:t>
                            </w:r>
                            <w:r w:rsidR="00832246">
                              <w:rPr>
                                <w:rFonts w:ascii="Calibri" w:eastAsia="Calibri" w:hAnsi="Calibri"/>
                                <w:b/>
                                <w:sz w:val="22"/>
                                <w:szCs w:val="22"/>
                              </w:rPr>
                              <w:t>s while preparing you for a life of purpose helping other Americans in the future</w:t>
                            </w:r>
                            <w:r w:rsidRPr="00A236F1">
                              <w:rPr>
                                <w:rFonts w:ascii="Calibri" w:eastAsia="Calibri" w:hAnsi="Calibri"/>
                                <w:b/>
                                <w:sz w:val="22"/>
                                <w:szCs w:val="22"/>
                              </w:rPr>
                              <w:t>.</w:t>
                            </w:r>
                            <w:r w:rsidR="00832246">
                              <w:rPr>
                                <w:rFonts w:ascii="Calibri" w:eastAsia="Calibri" w:hAnsi="Calibri"/>
                                <w:b/>
                                <w:sz w:val="22"/>
                                <w:szCs w:val="22"/>
                              </w:rPr>
                              <w:t xml:space="preserve">  We wish you the best during </w:t>
                            </w:r>
                            <w:r w:rsidRPr="00A236F1">
                              <w:rPr>
                                <w:rFonts w:ascii="Calibri" w:eastAsia="Calibri" w:hAnsi="Calibri"/>
                                <w:b/>
                                <w:sz w:val="22"/>
                                <w:szCs w:val="22"/>
                              </w:rPr>
                              <w:t>your application</w:t>
                            </w:r>
                            <w:r w:rsidR="00832246">
                              <w:rPr>
                                <w:rFonts w:ascii="Calibri" w:eastAsia="Calibri" w:hAnsi="Calibri"/>
                                <w:b/>
                                <w:sz w:val="22"/>
                                <w:szCs w:val="22"/>
                              </w:rPr>
                              <w:t xml:space="preserve"> process</w:t>
                            </w:r>
                            <w:r w:rsidRPr="00A236F1">
                              <w:rPr>
                                <w:rFonts w:ascii="Calibri" w:eastAsia="Calibri" w:hAnsi="Calibri"/>
                                <w:b/>
                                <w:sz w:val="22"/>
                                <w:szCs w:val="22"/>
                              </w:rPr>
                              <w:t>.</w:t>
                            </w:r>
                          </w:p>
                          <w:p w14:paraId="204B311B" w14:textId="77777777" w:rsidR="00A236F1" w:rsidRPr="00A236F1" w:rsidRDefault="00A236F1" w:rsidP="00A236F1">
                            <w:pPr>
                              <w:spacing w:after="160" w:line="259" w:lineRule="auto"/>
                              <w:rPr>
                                <w:rFonts w:ascii="Calibri" w:eastAsia="Calibri" w:hAnsi="Calibri"/>
                                <w:b/>
                                <w:sz w:val="22"/>
                                <w:szCs w:val="22"/>
                              </w:rPr>
                            </w:pPr>
                            <w:r w:rsidRPr="00A236F1">
                              <w:rPr>
                                <w:rFonts w:ascii="Calibri" w:eastAsia="Calibri" w:hAnsi="Calibri"/>
                                <w:b/>
                                <w:sz w:val="22"/>
                                <w:szCs w:val="22"/>
                              </w:rPr>
                              <w:t>Use this checklist to ensure you have included all of the required materials for the application.  INCOMPLETE APPLICATIONS WILL NOT BE ACCEPTED FOR CONSIDERATION, so be sure to carefully fill out the entire application and include all required material.</w:t>
                            </w:r>
                          </w:p>
                          <w:p w14:paraId="7FA79C47" w14:textId="77777777" w:rsidR="00A236F1" w:rsidRPr="00A236F1" w:rsidRDefault="00A236F1" w:rsidP="00A236F1">
                            <w:pPr>
                              <w:spacing w:after="160" w:line="259" w:lineRule="auto"/>
                              <w:rPr>
                                <w:rFonts w:ascii="Calibri" w:eastAsia="Calibri" w:hAnsi="Calibri"/>
                                <w:b/>
                                <w:sz w:val="22"/>
                                <w:szCs w:val="22"/>
                              </w:rPr>
                            </w:pPr>
                            <w:r w:rsidRPr="00A236F1">
                              <w:rPr>
                                <w:rFonts w:ascii="Calibri" w:eastAsia="Calibri" w:hAnsi="Calibri"/>
                                <w:b/>
                                <w:sz w:val="22"/>
                                <w:szCs w:val="22"/>
                              </w:rPr>
                              <w:t xml:space="preserve">We thank you for your service to our Nation and for being a part </w:t>
                            </w:r>
                            <w:r w:rsidR="00832246">
                              <w:rPr>
                                <w:rFonts w:ascii="Calibri" w:eastAsia="Calibri" w:hAnsi="Calibri"/>
                                <w:b/>
                                <w:sz w:val="22"/>
                                <w:szCs w:val="22"/>
                              </w:rPr>
                              <w:t>of the American Warrior Association</w:t>
                            </w:r>
                            <w:r w:rsidRPr="00A236F1">
                              <w:rPr>
                                <w:rFonts w:ascii="Calibri" w:eastAsia="Calibri" w:hAnsi="Calibri"/>
                                <w:b/>
                                <w:sz w:val="22"/>
                                <w:szCs w:val="22"/>
                              </w:rPr>
                              <w:t xml:space="preserve"> dedicated to geometrically progressing goodness throughout society – it is truly an honor to serve you.</w:t>
                            </w:r>
                          </w:p>
                          <w:p w14:paraId="5C235294" w14:textId="77777777" w:rsidR="00FB01BD" w:rsidRDefault="00832246" w:rsidP="00FB01BD">
                            <w:pPr>
                              <w:spacing w:after="160" w:line="259" w:lineRule="auto"/>
                              <w:rPr>
                                <w:rFonts w:ascii="Calibri" w:eastAsia="Calibri" w:hAnsi="Calibri"/>
                                <w:b/>
                                <w:sz w:val="22"/>
                                <w:szCs w:val="22"/>
                              </w:rPr>
                            </w:pPr>
                            <w:r>
                              <w:rPr>
                                <w:rFonts w:ascii="Calibri" w:eastAsia="Calibri" w:hAnsi="Calibri"/>
                                <w:b/>
                                <w:sz w:val="22"/>
                                <w:szCs w:val="22"/>
                              </w:rPr>
                              <w:t xml:space="preserve">Best </w:t>
                            </w:r>
                            <w:r w:rsidR="00A236F1" w:rsidRPr="00A236F1">
                              <w:rPr>
                                <w:rFonts w:ascii="Calibri" w:eastAsia="Calibri" w:hAnsi="Calibri"/>
                                <w:b/>
                                <w:sz w:val="22"/>
                                <w:szCs w:val="22"/>
                              </w:rPr>
                              <w:t>regards,</w:t>
                            </w:r>
                          </w:p>
                          <w:p w14:paraId="5223E6E2" w14:textId="77777777" w:rsidR="00832246" w:rsidRDefault="00832246" w:rsidP="00FB01BD">
                            <w:pPr>
                              <w:spacing w:after="160" w:line="259" w:lineRule="auto"/>
                              <w:rPr>
                                <w:rFonts w:ascii="Calibri" w:eastAsia="Calibri" w:hAnsi="Calibri"/>
                                <w:b/>
                                <w:sz w:val="22"/>
                                <w:szCs w:val="22"/>
                              </w:rPr>
                            </w:pPr>
                            <w:r>
                              <w:rPr>
                                <w:rFonts w:ascii="Calibri" w:eastAsia="Calibri" w:hAnsi="Calibri"/>
                                <w:b/>
                                <w:sz w:val="22"/>
                                <w:szCs w:val="22"/>
                              </w:rPr>
                              <w:t xml:space="preserve">Will Spencer </w:t>
                            </w:r>
                          </w:p>
                          <w:p w14:paraId="465D5440" w14:textId="77777777" w:rsidR="00832246" w:rsidRPr="00A236F1" w:rsidRDefault="00832246" w:rsidP="00832246">
                            <w:pPr>
                              <w:spacing w:after="160"/>
                              <w:rPr>
                                <w:rFonts w:ascii="Calibri" w:eastAsia="Calibri" w:hAnsi="Calibri"/>
                                <w:b/>
                                <w:sz w:val="22"/>
                                <w:szCs w:val="22"/>
                              </w:rPr>
                            </w:pPr>
                            <w:r>
                              <w:rPr>
                                <w:rFonts w:ascii="Calibri" w:eastAsia="Calibri" w:hAnsi="Calibri"/>
                                <w:b/>
                                <w:sz w:val="22"/>
                                <w:szCs w:val="22"/>
                              </w:rPr>
                              <w:t>Executive Director</w:t>
                            </w:r>
                          </w:p>
                          <w:p w14:paraId="05760786" w14:textId="77777777" w:rsidR="00A236F1" w:rsidRDefault="00A236F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42.45pt;margin-top:4.85pt;width:262.8pt;height:351.7pt;z-index:2517068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" filled="f" strokecolor="black [3213]" strokeweight=".5pt">
                <v:textbox>
                  <w:txbxContent>
                    <w:p w:rsidR="00A236F1" w:rsidRPr="00A236F1" w:rsidRDefault="00A236F1" w:rsidP="00A236F1">
                      <w:pPr>
                        <w:spacing w:after="160" w:line="259" w:lineRule="auto"/>
                        <w:rPr>
                          <w:rFonts w:ascii="Calibri" w:eastAsia="Calibri" w:hAnsi="Calibri"/>
                          <w:b/>
                          <w:sz w:val="22"/>
                          <w:szCs w:val="22"/>
                        </w:rPr>
                      </w:pPr>
                      <w:r w:rsidRPr="00A236F1">
                        <w:rPr>
                          <w:rFonts w:ascii="Calibri" w:eastAsia="Calibri" w:hAnsi="Calibri"/>
                          <w:b/>
                          <w:sz w:val="22"/>
                          <w:szCs w:val="22"/>
                        </w:rPr>
                        <w:t>Thank you for your interest in th</w:t>
                      </w:r>
                      <w:r w:rsidR="00832246">
                        <w:rPr>
                          <w:rFonts w:ascii="Calibri" w:eastAsia="Calibri" w:hAnsi="Calibri"/>
                          <w:b/>
                          <w:sz w:val="22"/>
                          <w:szCs w:val="22"/>
                        </w:rPr>
                        <w:t xml:space="preserve">e American Warrior Association </w:t>
                      </w:r>
                      <w:r w:rsidR="00FB01BD">
                        <w:rPr>
                          <w:rFonts w:ascii="Calibri" w:eastAsia="Calibri" w:hAnsi="Calibri"/>
                          <w:b/>
                          <w:sz w:val="22"/>
                          <w:szCs w:val="22"/>
                        </w:rPr>
                        <w:t xml:space="preserve">Tier One, Tier Two and Tier Three </w:t>
                      </w:r>
                      <w:r w:rsidR="00832246">
                        <w:rPr>
                          <w:rFonts w:ascii="Calibri" w:eastAsia="Calibri" w:hAnsi="Calibri"/>
                          <w:b/>
                          <w:sz w:val="22"/>
                          <w:szCs w:val="22"/>
                        </w:rPr>
                        <w:t xml:space="preserve">Scholarship Program and your continued commitment to </w:t>
                      </w:r>
                      <w:r w:rsidR="00FB01BD">
                        <w:rPr>
                          <w:rFonts w:ascii="Calibri" w:eastAsia="Calibri" w:hAnsi="Calibri"/>
                          <w:b/>
                          <w:sz w:val="22"/>
                          <w:szCs w:val="22"/>
                        </w:rPr>
                        <w:t>Duty, Honor</w:t>
                      </w:r>
                      <w:r w:rsidR="00832246">
                        <w:rPr>
                          <w:rFonts w:ascii="Calibri" w:eastAsia="Calibri" w:hAnsi="Calibri"/>
                          <w:b/>
                          <w:sz w:val="22"/>
                          <w:szCs w:val="22"/>
                        </w:rPr>
                        <w:t xml:space="preserve"> and Country.</w:t>
                      </w:r>
                      <w:r w:rsidRPr="00A236F1">
                        <w:rPr>
                          <w:rFonts w:ascii="Calibri" w:eastAsia="Calibri" w:hAnsi="Calibri"/>
                          <w:b/>
                          <w:sz w:val="22"/>
                          <w:szCs w:val="22"/>
                        </w:rPr>
                        <w:t xml:space="preserve">  We are excited to offer this </w:t>
                      </w:r>
                      <w:r w:rsidR="00832246">
                        <w:rPr>
                          <w:rFonts w:ascii="Calibri" w:eastAsia="Calibri" w:hAnsi="Calibri"/>
                          <w:b/>
                          <w:sz w:val="22"/>
                          <w:szCs w:val="22"/>
                        </w:rPr>
                        <w:t>competitive scholarship p</w:t>
                      </w:r>
                      <w:r w:rsidRPr="00A236F1">
                        <w:rPr>
                          <w:rFonts w:ascii="Calibri" w:eastAsia="Calibri" w:hAnsi="Calibri"/>
                          <w:b/>
                          <w:sz w:val="22"/>
                          <w:szCs w:val="22"/>
                        </w:rPr>
                        <w:t>rogram to assist in your educational goal</w:t>
                      </w:r>
                      <w:r w:rsidR="00832246">
                        <w:rPr>
                          <w:rFonts w:ascii="Calibri" w:eastAsia="Calibri" w:hAnsi="Calibri"/>
                          <w:b/>
                          <w:sz w:val="22"/>
                          <w:szCs w:val="22"/>
                        </w:rPr>
                        <w:t>s while preparing you for a life of purpose helping other Americans in the future</w:t>
                      </w:r>
                      <w:r w:rsidRPr="00A236F1">
                        <w:rPr>
                          <w:rFonts w:ascii="Calibri" w:eastAsia="Calibri" w:hAnsi="Calibri"/>
                          <w:b/>
                          <w:sz w:val="22"/>
                          <w:szCs w:val="22"/>
                        </w:rPr>
                        <w:t>.</w:t>
                      </w:r>
                      <w:r w:rsidR="00832246">
                        <w:rPr>
                          <w:rFonts w:ascii="Calibri" w:eastAsia="Calibri" w:hAnsi="Calibri"/>
                          <w:b/>
                          <w:sz w:val="22"/>
                          <w:szCs w:val="22"/>
                        </w:rPr>
                        <w:t xml:space="preserve">  We wish you the best during </w:t>
                      </w:r>
                      <w:r w:rsidRPr="00A236F1">
                        <w:rPr>
                          <w:rFonts w:ascii="Calibri" w:eastAsia="Calibri" w:hAnsi="Calibri"/>
                          <w:b/>
                          <w:sz w:val="22"/>
                          <w:szCs w:val="22"/>
                        </w:rPr>
                        <w:t>your application</w:t>
                      </w:r>
                      <w:r w:rsidR="00832246">
                        <w:rPr>
                          <w:rFonts w:ascii="Calibri" w:eastAsia="Calibri" w:hAnsi="Calibri"/>
                          <w:b/>
                          <w:sz w:val="22"/>
                          <w:szCs w:val="22"/>
                        </w:rPr>
                        <w:t xml:space="preserve"> process</w:t>
                      </w:r>
                      <w:r w:rsidRPr="00A236F1">
                        <w:rPr>
                          <w:rFonts w:ascii="Calibri" w:eastAsia="Calibri" w:hAnsi="Calibri"/>
                          <w:b/>
                          <w:sz w:val="22"/>
                          <w:szCs w:val="22"/>
                        </w:rPr>
                        <w:t>.</w:t>
                      </w:r>
                    </w:p>
                    <w:p w:rsidR="00A236F1" w:rsidRPr="00A236F1" w:rsidRDefault="00A236F1" w:rsidP="00A236F1">
                      <w:pPr>
                        <w:spacing w:after="160" w:line="259" w:lineRule="auto"/>
                        <w:rPr>
                          <w:rFonts w:ascii="Calibri" w:eastAsia="Calibri" w:hAnsi="Calibri"/>
                          <w:b/>
                          <w:sz w:val="22"/>
                          <w:szCs w:val="22"/>
                        </w:rPr>
                      </w:pPr>
                      <w:r w:rsidRPr="00A236F1">
                        <w:rPr>
                          <w:rFonts w:ascii="Calibri" w:eastAsia="Calibri" w:hAnsi="Calibri"/>
                          <w:b/>
                          <w:sz w:val="22"/>
                          <w:szCs w:val="22"/>
                        </w:rPr>
                        <w:t>Use this checklist to ensure you have included all of the required materials for the application.  INCOMPLETE APPLICATIONS WILL NOT BE ACCEPTED FOR CONSIDERATION, so be sure to carefully fill out the entire application and include all required material.</w:t>
                      </w:r>
                    </w:p>
                    <w:p w:rsidR="00A236F1" w:rsidRPr="00A236F1" w:rsidRDefault="00A236F1" w:rsidP="00A236F1">
                      <w:pPr>
                        <w:spacing w:after="160" w:line="259" w:lineRule="auto"/>
                        <w:rPr>
                          <w:rFonts w:ascii="Calibri" w:eastAsia="Calibri" w:hAnsi="Calibri"/>
                          <w:b/>
                          <w:sz w:val="22"/>
                          <w:szCs w:val="22"/>
                        </w:rPr>
                      </w:pPr>
                      <w:r w:rsidRPr="00A236F1">
                        <w:rPr>
                          <w:rFonts w:ascii="Calibri" w:eastAsia="Calibri" w:hAnsi="Calibri"/>
                          <w:b/>
                          <w:sz w:val="22"/>
                          <w:szCs w:val="22"/>
                        </w:rPr>
                        <w:t xml:space="preserve">We thank you for your service to our Nation and for being a part </w:t>
                      </w:r>
                      <w:r w:rsidR="00832246">
                        <w:rPr>
                          <w:rFonts w:ascii="Calibri" w:eastAsia="Calibri" w:hAnsi="Calibri"/>
                          <w:b/>
                          <w:sz w:val="22"/>
                          <w:szCs w:val="22"/>
                        </w:rPr>
                        <w:t>of the American Warrior Association</w:t>
                      </w:r>
                      <w:r w:rsidRPr="00A236F1">
                        <w:rPr>
                          <w:rFonts w:ascii="Calibri" w:eastAsia="Calibri" w:hAnsi="Calibri"/>
                          <w:b/>
                          <w:sz w:val="22"/>
                          <w:szCs w:val="22"/>
                        </w:rPr>
                        <w:t xml:space="preserve"> dedicated to geometrically progressing goodness throughout society – it is truly an honor to serve you.</w:t>
                      </w:r>
                    </w:p>
                    <w:p w:rsidR="00FB01BD" w:rsidRDefault="00832246" w:rsidP="00FB01BD">
                      <w:pPr>
                        <w:spacing w:after="160" w:line="259" w:lineRule="auto"/>
                        <w:rPr>
                          <w:rFonts w:ascii="Calibri" w:eastAsia="Calibri" w:hAnsi="Calibri"/>
                          <w:b/>
                          <w:sz w:val="22"/>
                          <w:szCs w:val="22"/>
                        </w:rPr>
                      </w:pPr>
                      <w:r>
                        <w:rPr>
                          <w:rFonts w:ascii="Calibri" w:eastAsia="Calibri" w:hAnsi="Calibri"/>
                          <w:b/>
                          <w:sz w:val="22"/>
                          <w:szCs w:val="22"/>
                        </w:rPr>
                        <w:t xml:space="preserve">Best </w:t>
                      </w:r>
                      <w:r w:rsidR="00A236F1" w:rsidRPr="00A236F1">
                        <w:rPr>
                          <w:rFonts w:ascii="Calibri" w:eastAsia="Calibri" w:hAnsi="Calibri"/>
                          <w:b/>
                          <w:sz w:val="22"/>
                          <w:szCs w:val="22"/>
                        </w:rPr>
                        <w:t>regards,</w:t>
                      </w:r>
                    </w:p>
                    <w:p w:rsidR="00832246" w:rsidRDefault="00832246" w:rsidP="00FB01BD">
                      <w:pPr>
                        <w:spacing w:after="160" w:line="259" w:lineRule="auto"/>
                        <w:rPr>
                          <w:rFonts w:ascii="Calibri" w:eastAsia="Calibri" w:hAnsi="Calibri"/>
                          <w:b/>
                          <w:sz w:val="22"/>
                          <w:szCs w:val="22"/>
                        </w:rPr>
                      </w:pPr>
                      <w:r>
                        <w:rPr>
                          <w:rFonts w:ascii="Calibri" w:eastAsia="Calibri" w:hAnsi="Calibri"/>
                          <w:b/>
                          <w:sz w:val="22"/>
                          <w:szCs w:val="22"/>
                        </w:rPr>
                        <w:t xml:space="preserve">Will Spencer </w:t>
                      </w:r>
                    </w:p>
                    <w:p w:rsidR="00832246" w:rsidRPr="00A236F1" w:rsidRDefault="00832246" w:rsidP="00832246">
                      <w:pPr>
                        <w:spacing w:after="160"/>
                        <w:rPr>
                          <w:rFonts w:ascii="Calibri" w:eastAsia="Calibri" w:hAnsi="Calibri"/>
                          <w:b/>
                          <w:sz w:val="22"/>
                          <w:szCs w:val="22"/>
                        </w:rPr>
                      </w:pPr>
                      <w:r>
                        <w:rPr>
                          <w:rFonts w:ascii="Calibri" w:eastAsia="Calibri" w:hAnsi="Calibri"/>
                          <w:b/>
                          <w:sz w:val="22"/>
                          <w:szCs w:val="22"/>
                        </w:rPr>
                        <w:t>Executive Director</w:t>
                      </w:r>
                    </w:p>
                    <w:p w:rsidR="00A236F1" w:rsidRDefault="00A236F1"/>
                  </w:txbxContent>
                </v:textbox>
              </v:shape>
            </w:pict>
          </mc:Fallback>
        </mc:AlternateContent>
      </w:r>
    </w:p>
    <w:p w14:paraId="32BC1610" w14:textId="77777777" w:rsidR="00FE7592" w:rsidRDefault="00FE7592">
      <w:pPr>
        <w:spacing w:line="200" w:lineRule="exact"/>
        <w:sectPr w:rsidR="00FE7592">
          <w:pgSz w:w="12240" w:h="15840"/>
          <w:pgMar w:top="1080" w:right="940" w:bottom="0" w:left="260" w:header="720" w:footer="720" w:gutter="0"/>
          <w:cols w:space="720"/>
        </w:sectPr>
      </w:pPr>
    </w:p>
    <w:p w14:paraId="74A74345" w14:textId="77777777" w:rsidR="00FE7592" w:rsidRDefault="00FE7592">
      <w:pPr>
        <w:spacing w:before="4" w:line="100" w:lineRule="exact"/>
        <w:rPr>
          <w:sz w:val="10"/>
          <w:szCs w:val="10"/>
        </w:rPr>
      </w:pPr>
    </w:p>
    <w:p w14:paraId="4FCC97A4" w14:textId="77777777" w:rsidR="00FE7592" w:rsidRDefault="00FE7592">
      <w:pPr>
        <w:spacing w:line="200" w:lineRule="exact"/>
      </w:pPr>
    </w:p>
    <w:p w14:paraId="76E245DE" w14:textId="77777777" w:rsidR="00FE7592" w:rsidRDefault="00FC20E7">
      <w:pPr>
        <w:spacing w:line="333" w:lineRule="auto"/>
        <w:ind w:left="1090" w:right="2"/>
      </w:pPr>
      <w:r>
        <w:pict w14:anchorId="6855F105">
          <v:group id="_x0000_s1340" alt="" style="position:absolute;left:0;text-align:left;margin-left:338.6pt;margin-top:-13.8pt;width:12.8pt;height:12.8pt;z-index:-251705856;mso-position-horizontal-relative:page" coordorigin="6772,-276" coordsize="256,256">
            <v:shape id="_x0000_s1341" alt="" style="position:absolute;left:6783;top:-266;width:234;height:234" coordorigin="6783,-266" coordsize="234,234" path="m6783,-241r,209l6992,-32r25,-26l7017,-266r-207,l6783,-241xe" fillcolor="black" stroked="f">
              <v:path arrowok="t"/>
            </v:shape>
            <v:shape id="_x0000_s1342" alt="" style="position:absolute;left:6782;top:-266;width:236;height:236" coordorigin="6782,-266" coordsize="236,236" path="m7018,-266r-209,l6784,-241r-1,1l6783,-241r-1,l6782,-31r210,l6784,-32r,-208l6810,-265r207,l7018,-266xe" fillcolor="black" stroked="f">
              <v:path arrowok="t"/>
            </v:shape>
            <v:shape id="_x0000_s1343" alt="" style="position:absolute;left:6782;top:-266;width:236;height:236" coordorigin="6782,-266" coordsize="236,236" path="m6783,-241r,1l6784,-241r25,-25l6782,-241r1,l6783,-240r,-1xe" fillcolor="black" stroked="f">
              <v:path arrowok="t"/>
            </v:shape>
            <v:shape id="_x0000_s1344" alt="" style="position:absolute;left:6782;top:-266;width:236;height:236" coordorigin="6782,-266" coordsize="236,236" path="m7018,-266r-1,1l7017,-58r-25,26l6784,-32r208,1l7018,-57r,-209xe" fillcolor="black" stroked="f">
              <v:path arrowok="t"/>
            </v:shape>
            <v:shape id="_x0000_s1345" alt="" style="position:absolute;left:6816;top:-260;width:196;height:196" coordorigin="6816,-260" coordsize="196,196" path="m6816,-260r,196l7011,-64r,-196l6816,-260xe" stroked="f">
              <v:path arrowok="t"/>
            </v:shape>
            <v:shape id="_x0000_s1346" alt="" style="position:absolute;left:6811;top:-265;width:206;height:206" coordorigin="6811,-265" coordsize="206,206" path="m6816,-260r,191l6816,-255r5,151l6821,-255r15,l6821,-260r-5,-5l6811,-265r,206l6836,-59r-20,-5l6816,-260xe" fillcolor="black" stroked="f">
              <v:path arrowok="t"/>
            </v:shape>
            <v:shape id="_x0000_s1347" alt="" style="position:absolute;left:6811;top:-265;width:206;height:206" coordorigin="6811,-265" coordsize="206,206" path="m6821,-64r,-40l6816,-255r,191l6836,-59r175,l7006,-64r5,l7016,-59r-5,-201l7011,-265r-195,l6821,-260r15,5l7006,-255r,-5l7011,-255r,186l7006,-200r,131l6831,-69r-10,5xe" fillcolor="black" stroked="f">
              <v:path arrowok="t"/>
            </v:shape>
            <v:shape id="_x0000_s1348" alt="" style="position:absolute;left:6811;top:-265;width:206;height:206" coordorigin="6811,-265" coordsize="206,206" path="m7006,-220r,20l7011,-69r,-186l7006,-260r,40xe" fillcolor="black" stroked="f">
              <v:path arrowok="t"/>
            </v:shape>
            <v:shape id="_x0000_s1349" alt="" style="position:absolute;left:6811;top:-265;width:206;height:206" coordorigin="6811,-265" coordsize="206,206" path="m7011,-64r-5,l7011,-59r5,l7011,-64xe" fillcolor="black" stroked="f">
              <v:path arrowok="t"/>
            </v:shape>
            <v:shape id="_x0000_s1350" alt="" style="position:absolute;left:6811;top:-265;width:206;height:206" coordorigin="6811,-265" coordsize="206,206" path="m7011,-260r5,201l7016,-265r-5,l7011,-260xe" fillcolor="black" stroked="f">
              <v:path arrowok="t"/>
            </v:shape>
            <w10:wrap anchorx="page"/>
          </v:group>
        </w:pict>
      </w:r>
      <w:r>
        <w:pict w14:anchorId="258F1A87">
          <v:group id="_x0000_s1329" alt="" style="position:absolute;left:0;text-align:left;margin-left:338.6pt;margin-top:16.75pt;width:12.8pt;height:12.8pt;z-index:-251704832;mso-position-horizontal-relative:page" coordorigin="6772,335" coordsize="256,256">
            <v:shape id="_x0000_s1330" alt="" style="position:absolute;left:6783;top:346;width:234;height:234" coordorigin="6783,346" coordsize="234,234" path="m6783,371r,209l6992,580r25,-26l7017,346r-207,l6783,371xe" fillcolor="black" stroked="f">
              <v:path arrowok="t"/>
            </v:shape>
            <v:shape id="_x0000_s1331" alt="" style="position:absolute;left:6782;top:345;width:236;height:236" coordorigin="6782,345" coordsize="236,236" path="m7018,345r-209,l6784,371r-1,1l6783,371r-1,l6782,581r210,l6784,580r,-208l6810,347r207,l7018,345xe" fillcolor="black" stroked="f">
              <v:path arrowok="t"/>
            </v:shape>
            <v:shape id="_x0000_s1332" alt="" style="position:absolute;left:6782;top:345;width:236;height:236" coordorigin="6782,345" coordsize="236,236" path="m6783,371r,1l6784,371r25,-26l6782,371r1,l6783,372r,-1xe" fillcolor="black" stroked="f">
              <v:path arrowok="t"/>
            </v:shape>
            <v:shape id="_x0000_s1333" alt="" style="position:absolute;left:6782;top:345;width:236;height:236" coordorigin="6782,345" coordsize="236,236" path="m7018,345r-1,2l7017,554r-25,26l6784,580r208,1l7018,555r,-210xe" fillcolor="black" stroked="f">
              <v:path arrowok="t"/>
            </v:shape>
            <v:shape id="_x0000_s1334" alt="" style="position:absolute;left:6816;top:352;width:196;height:196" coordorigin="6816,352" coordsize="196,196" path="m6816,352r,196l7011,548r,-196l6816,352xe" stroked="f">
              <v:path arrowok="t"/>
            </v:shape>
            <v:shape id="_x0000_s1335" alt="" style="position:absolute;left:6811;top:347;width:206;height:206" coordorigin="6811,347" coordsize="206,206" path="m6816,352r,191l6816,357r5,151l6821,357r15,l6821,352r-5,-5l6811,347r,206l6836,553r-20,-5l6816,352xe" fillcolor="black" stroked="f">
              <v:path arrowok="t"/>
            </v:shape>
            <v:shape id="_x0000_s1336" alt="" style="position:absolute;left:6811;top:347;width:206;height:206" coordorigin="6811,347" coordsize="206,206" path="m6821,548r,-40l6816,357r,191l6836,553r175,l7006,548r5,l7016,553r-5,-201l7011,347r-195,l6821,352r15,5l7006,357r,-5l7011,357r,186l7006,412r,131l6831,543r-10,5xe" fillcolor="black" stroked="f">
              <v:path arrowok="t"/>
            </v:shape>
            <v:shape id="_x0000_s1337" alt="" style="position:absolute;left:6811;top:347;width:206;height:206" coordorigin="6811,347" coordsize="206,206" path="m7006,392r,20l7011,543r,-186l7006,352r,40xe" fillcolor="black" stroked="f">
              <v:path arrowok="t"/>
            </v:shape>
            <v:shape id="_x0000_s1338" alt="" style="position:absolute;left:6811;top:347;width:206;height:206" coordorigin="6811,347" coordsize="206,206" path="m7011,548r-5,l7011,553r5,l7011,548xe" fillcolor="black" stroked="f">
              <v:path arrowok="t"/>
            </v:shape>
            <v:shape id="_x0000_s1339" alt="" style="position:absolute;left:6811;top:347;width:206;height:206" coordorigin="6811,347" coordsize="206,206" path="m7011,352r5,201l7016,347r-5,l7011,352xe" fillcolor="black" stroked="f">
              <v:path arrowok="t"/>
            </v:shape>
            <w10:wrap anchorx="page"/>
          </v:group>
        </w:pict>
      </w:r>
      <w:r>
        <w:pict w14:anchorId="64BECB8E">
          <v:group id="_x0000_s1318" alt="" style="position:absolute;left:0;text-align:left;margin-left:338.6pt;margin-top:47.35pt;width:12.8pt;height:12.8pt;z-index:-251703808;mso-position-horizontal-relative:page" coordorigin="6772,947" coordsize="256,256">
            <v:shape id="_x0000_s1319" alt="" style="position:absolute;left:6783;top:958;width:234;height:234" coordorigin="6783,958" coordsize="234,234" path="m6783,983r,209l6992,1192r25,-26l7017,958r-207,l6783,983xe" fillcolor="black" stroked="f">
              <v:path arrowok="t"/>
            </v:shape>
            <v:shape id="_x0000_s1320" alt="" style="position:absolute;left:6782;top:957;width:236;height:236" coordorigin="6782,957" coordsize="236,236" path="m7018,957r-209,l6784,983r-1,1l6783,983r-1,l6782,1193r210,l6784,1192r,-208l6810,959r207,l7018,957xe" fillcolor="black" stroked="f">
              <v:path arrowok="t"/>
            </v:shape>
            <v:shape id="_x0000_s1321" alt="" style="position:absolute;left:6782;top:957;width:236;height:236" coordorigin="6782,957" coordsize="236,236" path="m6783,983r,1l6784,983r25,-26l6782,983r1,l6783,984r,-1xe" fillcolor="black" stroked="f">
              <v:path arrowok="t"/>
            </v:shape>
            <v:shape id="_x0000_s1322" alt="" style="position:absolute;left:6782;top:957;width:236;height:236" coordorigin="6782,957" coordsize="236,236" path="m7018,957r-1,2l7017,1166r-25,26l6784,1192r208,1l7018,1166r,-209xe" fillcolor="black" stroked="f">
              <v:path arrowok="t"/>
            </v:shape>
            <v:shape id="_x0000_s1323" alt="" style="position:absolute;left:6816;top:964;width:196;height:196" coordorigin="6816,964" coordsize="196,196" path="m6816,964r,196l7011,1160r,-196l6816,964xe" stroked="f">
              <v:path arrowok="t"/>
            </v:shape>
            <v:shape id="_x0000_s1324" alt="" style="position:absolute;left:6811;top:959;width:206;height:206" coordorigin="6811,959" coordsize="206,206" path="m6816,964r,191l6816,969r5,151l6821,969r15,l6821,964r-5,-5l6811,959r,206l6836,1165r-20,-5l6816,964xe" fillcolor="black" stroked="f">
              <v:path arrowok="t"/>
            </v:shape>
            <v:shape id="_x0000_s1325" alt="" style="position:absolute;left:6811;top:959;width:206;height:206" coordorigin="6811,959" coordsize="206,206" path="m6821,1160r,-40l6816,969r,191l6836,1165r175,l7006,1160r5,l7016,1165r-5,-201l7011,959r-195,l6821,964r15,5l7006,969r,-5l7011,969r,186l7006,1024r,131l6831,1155r-10,5xe" fillcolor="black" stroked="f">
              <v:path arrowok="t"/>
            </v:shape>
            <v:shape id="_x0000_s1326" alt="" style="position:absolute;left:6811;top:959;width:206;height:206" coordorigin="6811,959" coordsize="206,206" path="m7006,1004r,20l7011,1155r,-186l7006,964r,40xe" fillcolor="black" stroked="f">
              <v:path arrowok="t"/>
            </v:shape>
            <v:shape id="_x0000_s1327" alt="" style="position:absolute;left:6811;top:959;width:206;height:206" coordorigin="6811,959" coordsize="206,206" path="m7011,1160r-5,l7011,1165r5,l7011,1160xe" fillcolor="black" stroked="f">
              <v:path arrowok="t"/>
            </v:shape>
            <v:shape id="_x0000_s1328" alt="" style="position:absolute;left:6811;top:959;width:206;height:206" coordorigin="6811,959" coordsize="206,206" path="m7011,964r5,201l7016,959r-5,l7011,964xe" fillcolor="black" stroked="f">
              <v:path arrowok="t"/>
            </v:shape>
            <w10:wrap anchorx="page"/>
          </v:group>
        </w:pict>
      </w:r>
      <w:r w:rsidR="002971F4">
        <w:rPr>
          <w:color w:val="FFFFFF"/>
        </w:rPr>
        <w:t>Thank you for your interest in the SEAL Future Fund Scholarship Program. We are excited to offer this Scholarship Program and wish you the best of luck in your application.</w:t>
      </w:r>
    </w:p>
    <w:p w14:paraId="619F46F0" w14:textId="77777777" w:rsidR="00FE7592" w:rsidRDefault="00FE7592">
      <w:pPr>
        <w:spacing w:before="13" w:line="260" w:lineRule="exact"/>
        <w:rPr>
          <w:sz w:val="26"/>
          <w:szCs w:val="26"/>
        </w:rPr>
      </w:pPr>
    </w:p>
    <w:p w14:paraId="3671579B" w14:textId="77777777" w:rsidR="00FE7592" w:rsidRDefault="00FC20E7">
      <w:pPr>
        <w:spacing w:line="333" w:lineRule="auto"/>
        <w:ind w:left="1090" w:right="68"/>
      </w:pPr>
      <w:r>
        <w:pict w14:anchorId="722C863B">
          <v:group id="_x0000_s1307" alt="" style="position:absolute;left:0;text-align:left;margin-left:338.35pt;margin-top:30.55pt;width:12.8pt;height:12.8pt;z-index:-251701760;mso-position-horizontal-relative:page" coordorigin="6772,301" coordsize="256,256">
            <v:shape id="_x0000_s1308" alt="" style="position:absolute;left:6783;top:312;width:234;height:234" coordorigin="6783,312" coordsize="234,234" path="m6783,337r,209l6992,546r25,-26l7017,312r-207,l6783,337xe" fillcolor="black" stroked="f">
              <v:path arrowok="t"/>
            </v:shape>
            <v:shape id="_x0000_s1309" alt="" style="position:absolute;left:6782;top:311;width:236;height:236" coordorigin="6782,311" coordsize="236,236" path="m7018,311r-209,l6784,337r-1,l6783,337r-1,l6782,547r210,l6784,545r,-208l6810,312r207,l7018,311xe" fillcolor="black" stroked="f">
              <v:path arrowok="t"/>
            </v:shape>
            <v:shape id="_x0000_s1310" alt="" style="position:absolute;left:6782;top:311;width:236;height:236" coordorigin="6782,311" coordsize="236,236" path="m6783,337r,l6784,337r25,-26l6782,337r1,l6783,337r,xe" fillcolor="black" stroked="f">
              <v:path arrowok="t"/>
            </v:shape>
            <v:shape id="_x0000_s1311" alt="" style="position:absolute;left:6782;top:311;width:236;height:236" coordorigin="6782,311" coordsize="236,236" path="m7018,311r-1,1l7017,520r-25,25l6784,545r208,2l7018,520r,-209xe" fillcolor="black" stroked="f">
              <v:path arrowok="t"/>
            </v:shape>
            <v:shape id="_x0000_s1312" alt="" style="position:absolute;left:6816;top:318;width:196;height:196" coordorigin="6816,318" coordsize="196,196" path="m6816,318r,195l7011,513r,-195l6816,318xe" stroked="f">
              <v:path arrowok="t"/>
            </v:shape>
            <v:shape id="_x0000_s1313" alt="" style="position:absolute;left:6811;top:313;width:206;height:206" coordorigin="6811,313" coordsize="206,206" path="m6816,318r,190l6816,323r5,150l6821,323r15,l6821,318r-5,-5l6811,313r,205l6836,518r-20,-5l6816,318xe" fillcolor="black" stroked="f">
              <v:path arrowok="t"/>
            </v:shape>
            <v:shape id="_x0000_s1314" alt="" style="position:absolute;left:6811;top:313;width:206;height:206" coordorigin="6811,313" coordsize="206,206" path="m6821,513r,-40l6816,323r,190l6836,518r175,l7006,513r5,l7016,518r-5,-200l7011,313r-195,l6821,318r15,5l7006,323r,-5l7011,323r,185l7006,378r,130l6831,508r-10,5xe" fillcolor="black" stroked="f">
              <v:path arrowok="t"/>
            </v:shape>
            <v:shape id="_x0000_s1315" alt="" style="position:absolute;left:6811;top:313;width:206;height:206" coordorigin="6811,313" coordsize="206,206" path="m7006,358r,20l7011,508r,-185l7006,318r,40xe" fillcolor="black" stroked="f">
              <v:path arrowok="t"/>
            </v:shape>
            <v:shape id="_x0000_s1316" alt="" style="position:absolute;left:6811;top:313;width:206;height:206" coordorigin="6811,313" coordsize="206,206" path="m7011,513r-5,l7011,518r5,l7011,513xe" fillcolor="black" stroked="f">
              <v:path arrowok="t"/>
            </v:shape>
            <v:shape id="_x0000_s1317" alt="" style="position:absolute;left:6811;top:313;width:206;height:206" coordorigin="6811,313" coordsize="206,206" path="m7011,318r5,200l7016,313r-5,l7011,318xe" fillcolor="black" stroked="f">
              <v:path arrowok="t"/>
            </v:shape>
            <w10:wrap anchorx="page"/>
          </v:group>
        </w:pict>
      </w:r>
      <w:r w:rsidR="002971F4">
        <w:rPr>
          <w:b/>
          <w:color w:val="FFFFFF"/>
        </w:rPr>
        <w:t>Use this checklist to make sure you have included all of the required materials</w:t>
      </w:r>
    </w:p>
    <w:p w14:paraId="353A96CC" w14:textId="77777777" w:rsidR="00FE7592" w:rsidRDefault="002971F4">
      <w:pPr>
        <w:spacing w:before="3" w:line="333" w:lineRule="auto"/>
        <w:ind w:left="1090" w:right="-34"/>
      </w:pPr>
      <w:r>
        <w:rPr>
          <w:b/>
          <w:color w:val="FFFFFF"/>
        </w:rPr>
        <w:t>for the application. INCOMPLETE APPLICATIONS WILL NOT BE ACCEPTED FOR CONSIDERATION, so be sure to carefully ﬁll out the entire application</w:t>
      </w:r>
    </w:p>
    <w:p w14:paraId="23B7E082" w14:textId="77777777" w:rsidR="00FE7592" w:rsidRDefault="002971F4">
      <w:pPr>
        <w:spacing w:before="3"/>
        <w:ind w:left="1090"/>
      </w:pPr>
      <w:r>
        <w:rPr>
          <w:b/>
          <w:color w:val="FFFFFF"/>
        </w:rPr>
        <w:t>and include all required materials.</w:t>
      </w:r>
    </w:p>
    <w:p w14:paraId="602CB13E" w14:textId="77777777" w:rsidR="00FE7592" w:rsidRDefault="00FE7592">
      <w:pPr>
        <w:spacing w:line="160" w:lineRule="exact"/>
        <w:rPr>
          <w:sz w:val="16"/>
          <w:szCs w:val="16"/>
        </w:rPr>
      </w:pPr>
    </w:p>
    <w:p w14:paraId="2D988572" w14:textId="77777777" w:rsidR="00FE7592" w:rsidRDefault="00FE7592">
      <w:pPr>
        <w:spacing w:line="200" w:lineRule="exact"/>
      </w:pPr>
    </w:p>
    <w:p w14:paraId="4F442BCC" w14:textId="77777777" w:rsidR="00FE7592" w:rsidRDefault="002971F4">
      <w:pPr>
        <w:spacing w:line="333" w:lineRule="auto"/>
        <w:ind w:left="1090" w:right="276"/>
      </w:pPr>
      <w:r>
        <w:rPr>
          <w:color w:val="FFFFFF"/>
        </w:rPr>
        <w:t>Thank you for being a part of the SEAL Future Fund family—it is our honor to serve you.</w:t>
      </w:r>
    </w:p>
    <w:p w14:paraId="05511298" w14:textId="77777777" w:rsidR="00FE7592" w:rsidRDefault="00FE7592">
      <w:pPr>
        <w:spacing w:before="13" w:line="260" w:lineRule="exact"/>
        <w:rPr>
          <w:sz w:val="26"/>
          <w:szCs w:val="26"/>
        </w:rPr>
      </w:pPr>
    </w:p>
    <w:p w14:paraId="124310C3" w14:textId="77777777" w:rsidR="00FE7592" w:rsidRDefault="00FC20E7">
      <w:pPr>
        <w:spacing w:line="333" w:lineRule="auto"/>
        <w:ind w:left="1175" w:right="2692" w:hanging="85"/>
      </w:pPr>
      <w:r>
        <w:pict w14:anchorId="2E9F476D">
          <v:group id="_x0000_s1296" alt="" style="position:absolute;left:0;text-align:left;margin-left:338.6pt;margin-top:13.4pt;width:12.8pt;height:12.8pt;z-index:-251696640;mso-position-horizontal-relative:page" coordorigin="6772,268" coordsize="256,256">
            <v:shape id="_x0000_s1297" alt="" style="position:absolute;left:6783;top:279;width:234;height:234" coordorigin="6783,279" coordsize="234,234" path="m6783,304r,209l6992,513r25,-26l7017,279r-207,l6783,304xe" fillcolor="black" stroked="f">
              <v:path arrowok="t"/>
            </v:shape>
            <v:shape id="_x0000_s1298" alt="" style="position:absolute;left:6782;top:278;width:236;height:236" coordorigin="6782,278" coordsize="236,236" path="m7018,278r-209,l6784,304r-1,1l6783,304r-1,l6782,514r210,l6784,513r,-209l6810,279r207,l7018,278xe" fillcolor="black" stroked="f">
              <v:path arrowok="t"/>
            </v:shape>
            <v:shape id="_x0000_s1299" alt="" style="position:absolute;left:6782;top:278;width:236;height:236" coordorigin="6782,278" coordsize="236,236" path="m6783,304r,1l6784,304r25,-26l6782,304r1,l6783,305r,-1xe" fillcolor="black" stroked="f">
              <v:path arrowok="t"/>
            </v:shape>
            <v:shape id="_x0000_s1300" alt="" style="position:absolute;left:6782;top:278;width:236;height:236" coordorigin="6782,278" coordsize="236,236" path="m7018,278r-1,1l7017,487r-25,26l6784,513r208,1l7018,487r,-209xe" fillcolor="black" stroked="f">
              <v:path arrowok="t"/>
            </v:shape>
            <v:shape id="_x0000_s1301" alt="" style="position:absolute;left:6816;top:285;width:196;height:196" coordorigin="6816,285" coordsize="196,196" path="m6816,285r,196l7011,481r,-196l6816,285xe" stroked="f">
              <v:path arrowok="t"/>
            </v:shape>
            <v:shape id="_x0000_s1302" alt="" style="position:absolute;left:6811;top:280;width:206;height:206" coordorigin="6811,280" coordsize="206,206" path="m7016,381r,-101l7011,280r,5l7016,486r,-105xe" fillcolor="black" stroked="f">
              <v:path arrowok="t"/>
            </v:shape>
            <v:shape id="_x0000_s1303" alt="" style="position:absolute;left:6811;top:280;width:206;height:206" coordorigin="6811,280" coordsize="206,206" path="m6816,285r,191l6816,290r5,191l6821,290r15,l6821,285r-5,-5l6811,280r,206l6836,486r-20,-5l6816,285xe" fillcolor="black" stroked="f">
              <v:path arrowok="t"/>
            </v:shape>
            <v:shape id="_x0000_s1304" alt="" style="position:absolute;left:6811;top:280;width:206;height:206" coordorigin="6811,280" coordsize="206,206" path="m7006,325r,151l6831,476r-10,5l6816,290r,191l6836,486r175,l7006,481r5,l7016,486r-5,-201l7011,280r-195,l6821,285r15,5l6996,290r10,-5l7011,290r,186l7006,325xe" fillcolor="black" stroked="f">
              <v:path arrowok="t"/>
            </v:shape>
            <v:shape id="_x0000_s1305" alt="" style="position:absolute;left:6811;top:280;width:206;height:206" coordorigin="6811,280" coordsize="206,206" path="m7006,290r,35l7011,476r,-186l7006,285r-10,5l7006,290xe" fillcolor="black" stroked="f">
              <v:path arrowok="t"/>
            </v:shape>
            <v:shape id="_x0000_s1306" alt="" style="position:absolute;left:6811;top:280;width:206;height:206" coordorigin="6811,280" coordsize="206,206" path="m7011,481r-5,l7011,486r5,l7011,481xe" fillcolor="black" stroked="f">
              <v:path arrowok="t"/>
            </v:shape>
            <w10:wrap anchorx="page"/>
          </v:group>
        </w:pict>
      </w:r>
      <w:r w:rsidR="002D1107">
        <w:rPr>
          <w:color w:val="FFFFFF"/>
        </w:rPr>
        <w:t>-, CEO</w:t>
      </w:r>
    </w:p>
    <w:p w14:paraId="31E6BD84" w14:textId="77777777" w:rsidR="00FE7592" w:rsidRDefault="002971F4">
      <w:pPr>
        <w:spacing w:before="28"/>
        <w:rPr>
          <w:sz w:val="24"/>
          <w:szCs w:val="24"/>
        </w:rPr>
      </w:pPr>
      <w:r>
        <w:br w:type="column"/>
      </w:r>
      <w:r>
        <w:rPr>
          <w:sz w:val="24"/>
          <w:szCs w:val="24"/>
        </w:rPr>
        <w:t>Completed application form</w:t>
      </w:r>
    </w:p>
    <w:p w14:paraId="7C013F06" w14:textId="77777777" w:rsidR="00FE7592" w:rsidRDefault="00FE7592">
      <w:pPr>
        <w:spacing w:before="6" w:line="120" w:lineRule="exact"/>
        <w:rPr>
          <w:sz w:val="13"/>
          <w:szCs w:val="13"/>
        </w:rPr>
      </w:pPr>
    </w:p>
    <w:p w14:paraId="56DBD3B9" w14:textId="77777777" w:rsidR="00FE7592" w:rsidRDefault="00FE7592">
      <w:pPr>
        <w:spacing w:line="200" w:lineRule="exact"/>
      </w:pPr>
    </w:p>
    <w:p w14:paraId="4A563480" w14:textId="4D1D585C" w:rsidR="0002657A" w:rsidRDefault="00FD1AE8">
      <w:pPr>
        <w:spacing w:line="532" w:lineRule="auto"/>
        <w:ind w:right="1668"/>
        <w:rPr>
          <w:sz w:val="24"/>
          <w:szCs w:val="24"/>
        </w:rPr>
      </w:pPr>
      <w:r>
        <w:rPr>
          <w:sz w:val="24"/>
          <w:szCs w:val="24"/>
        </w:rPr>
        <w:t xml:space="preserve">Commitment </w:t>
      </w:r>
      <w:r w:rsidR="009C1289">
        <w:rPr>
          <w:sz w:val="24"/>
          <w:szCs w:val="24"/>
        </w:rPr>
        <w:t>Essay</w:t>
      </w:r>
      <w:r w:rsidR="002971F4">
        <w:rPr>
          <w:sz w:val="24"/>
          <w:szCs w:val="24"/>
        </w:rPr>
        <w:t xml:space="preserve"> Recommendation(s)</w:t>
      </w:r>
      <w:r w:rsidR="0002657A">
        <w:rPr>
          <w:sz w:val="24"/>
          <w:szCs w:val="24"/>
        </w:rPr>
        <w:t xml:space="preserve"> School transcript(s) </w:t>
      </w:r>
    </w:p>
    <w:p w14:paraId="6828F999" w14:textId="77777777" w:rsidR="00FE7592" w:rsidRDefault="0002657A">
      <w:pPr>
        <w:spacing w:line="532" w:lineRule="auto"/>
        <w:ind w:right="1668"/>
        <w:rPr>
          <w:sz w:val="24"/>
          <w:szCs w:val="24"/>
        </w:rPr>
      </w:pPr>
      <w:r>
        <w:rPr>
          <w:sz w:val="24"/>
          <w:szCs w:val="24"/>
        </w:rPr>
        <w:t xml:space="preserve">Test </w:t>
      </w:r>
      <w:r w:rsidR="00BE6CFC">
        <w:rPr>
          <w:sz w:val="24"/>
          <w:szCs w:val="24"/>
        </w:rPr>
        <w:t>S</w:t>
      </w:r>
      <w:r w:rsidR="002971F4">
        <w:rPr>
          <w:sz w:val="24"/>
          <w:szCs w:val="24"/>
        </w:rPr>
        <w:t>core(s)</w:t>
      </w:r>
    </w:p>
    <w:p w14:paraId="06FC6064" w14:textId="6CB82198" w:rsidR="00FE7592" w:rsidRDefault="00FC20E7">
      <w:pPr>
        <w:spacing w:before="12" w:line="281" w:lineRule="auto"/>
        <w:ind w:right="240"/>
        <w:rPr>
          <w:sz w:val="24"/>
          <w:szCs w:val="24"/>
        </w:rPr>
      </w:pPr>
      <w:r>
        <w:pict w14:anchorId="75A1470E">
          <v:group id="_x0000_s1285" alt="" style="position:absolute;margin-left:338.6pt;margin-top:-60.65pt;width:12.8pt;height:12.8pt;z-index:-251702784;mso-position-horizontal-relative:page" coordorigin="6772,-1213" coordsize="256,256">
            <v:shape id="_x0000_s1286" alt="" style="position:absolute;left:6783;top:-1203;width:234;height:234" coordorigin="6783,-1203" coordsize="234,234" path="m6783,-1177r,209l6992,-968r25,-26l7017,-1203r-207,l6783,-1177xe" fillcolor="black" stroked="f">
              <v:path arrowok="t"/>
            </v:shape>
            <v:shape id="_x0000_s1287" alt="" style="position:absolute;left:6782;top:-1203;width:236;height:236" coordorigin="6782,-1203" coordsize="236,236" path="m7018,-1203r-209,l6784,-1177r-1,l6783,-1177r-1,l6782,-968r210,l6784,-969r,-208l6810,-1202r207,l7018,-1203xe" fillcolor="black" stroked="f">
              <v:path arrowok="t"/>
            </v:shape>
            <v:shape id="_x0000_s1288" alt="" style="position:absolute;left:6782;top:-1203;width:236;height:236" coordorigin="6782,-1203" coordsize="236,236" path="m6783,-1177r,l6784,-1177r25,-26l6782,-1178r1,1l6783,-1177r,xe" fillcolor="black" stroked="f">
              <v:path arrowok="t"/>
            </v:shape>
            <v:shape id="_x0000_s1289" alt="" style="position:absolute;left:6782;top:-1203;width:236;height:236" coordorigin="6782,-1203" coordsize="236,236" path="m7018,-1203r-1,1l7017,-995r-25,26l6784,-969r208,1l7018,-994r,-209xe" fillcolor="black" stroked="f">
              <v:path arrowok="t"/>
            </v:shape>
            <v:shape id="_x0000_s1290" alt="" style="position:absolute;left:6816;top:-1197;width:196;height:196" coordorigin="6816,-1197" coordsize="196,196" path="m6816,-1197r,196l7011,-1001r,-196l6816,-1197xe" stroked="f">
              <v:path arrowok="t"/>
            </v:shape>
            <v:shape id="_x0000_s1291" alt="" style="position:absolute;left:6811;top:-1202;width:206;height:206" coordorigin="6811,-1202" coordsize="206,206" path="m6816,-1197r,191l6816,-1192r5,151l6821,-1192r15,l6821,-1197r-5,-5l6811,-1202r,206l6836,-996r-20,-5l6816,-1197xe" fillcolor="black" stroked="f">
              <v:path arrowok="t"/>
            </v:shape>
            <v:shape id="_x0000_s1292" alt="" style="position:absolute;left:6811;top:-1202;width:206;height:206" coordorigin="6811,-1202" coordsize="206,206" path="m6821,-1001r,-40l6816,-1192r,191l6836,-996r175,l7006,-1001r5,l7016,-996r-5,-201l7011,-1202r-195,l6821,-1197r15,5l7006,-1192r,-5l7011,-1192r,186l7006,-1137r,131l6831,-1006r-10,5xe" fillcolor="black" stroked="f">
              <v:path arrowok="t"/>
            </v:shape>
            <v:shape id="_x0000_s1293" alt="" style="position:absolute;left:6811;top:-1202;width:206;height:206" coordorigin="6811,-1202" coordsize="206,206" path="m7006,-1157r,20l7011,-1006r,-186l7006,-1197r,40xe" fillcolor="black" stroked="f">
              <v:path arrowok="t"/>
            </v:shape>
            <v:shape id="_x0000_s1294" alt="" style="position:absolute;left:6811;top:-1202;width:206;height:206" coordorigin="6811,-1202" coordsize="206,206" path="m7011,-1001r-5,l7011,-996r5,l7011,-1001xe" fillcolor="black" stroked="f">
              <v:path arrowok="t"/>
            </v:shape>
            <v:shape id="_x0000_s1295" alt="" style="position:absolute;left:6811;top:-1202;width:206;height:206" coordorigin="6811,-1202" coordsize="206,206" path="m7011,-1197r5,201l7016,-1202r-5,l7011,-1197xe" fillcolor="black" stroked="f">
              <v:path arrowok="t"/>
            </v:shape>
            <w10:wrap anchorx="page"/>
          </v:group>
        </w:pict>
      </w:r>
      <w:r w:rsidR="002971F4">
        <w:rPr>
          <w:sz w:val="24"/>
          <w:szCs w:val="24"/>
        </w:rPr>
        <w:t>Proof of enrollment in an accredited co</w:t>
      </w:r>
      <w:r w:rsidR="006824CA">
        <w:rPr>
          <w:sz w:val="24"/>
          <w:szCs w:val="24"/>
        </w:rPr>
        <w:t>llege or university for the 20</w:t>
      </w:r>
      <w:r w:rsidR="0099596A">
        <w:rPr>
          <w:sz w:val="24"/>
          <w:szCs w:val="24"/>
        </w:rPr>
        <w:t>21</w:t>
      </w:r>
      <w:r w:rsidR="006824CA">
        <w:rPr>
          <w:sz w:val="24"/>
          <w:szCs w:val="24"/>
        </w:rPr>
        <w:t>-20</w:t>
      </w:r>
      <w:r w:rsidR="0099596A">
        <w:rPr>
          <w:sz w:val="24"/>
          <w:szCs w:val="24"/>
        </w:rPr>
        <w:t>22</w:t>
      </w:r>
      <w:r w:rsidR="002971F4">
        <w:rPr>
          <w:sz w:val="24"/>
          <w:szCs w:val="24"/>
        </w:rPr>
        <w:t xml:space="preserve"> academic year</w:t>
      </w:r>
    </w:p>
    <w:p w14:paraId="1B0A8ED5" w14:textId="77777777" w:rsidR="00FE7592" w:rsidRDefault="00FE7592">
      <w:pPr>
        <w:spacing w:before="10" w:line="280" w:lineRule="exact"/>
        <w:rPr>
          <w:sz w:val="28"/>
          <w:szCs w:val="28"/>
        </w:rPr>
      </w:pPr>
    </w:p>
    <w:p w14:paraId="7F16452F" w14:textId="77777777" w:rsidR="00FE7592" w:rsidRDefault="00FC20E7">
      <w:pPr>
        <w:rPr>
          <w:sz w:val="24"/>
          <w:szCs w:val="24"/>
        </w:rPr>
      </w:pPr>
      <w:r>
        <w:pict w14:anchorId="10F17841">
          <v:group id="_x0000_s1274" alt="" style="position:absolute;margin-left:338.6pt;margin-top:-63.05pt;width:12.8pt;height:12.8pt;z-index:-251700736;mso-position-horizontal-relative:page" coordorigin="6772,-1261" coordsize="256,256">
            <v:shape id="_x0000_s1275" alt="" style="position:absolute;left:6783;top:-1251;width:234;height:234" coordorigin="6783,-1251" coordsize="234,234" path="m6783,-1225r,209l6992,-1016r25,-26l7017,-1251r-207,l6783,-1225xe" fillcolor="black" stroked="f">
              <v:path arrowok="t"/>
            </v:shape>
            <v:shape id="_x0000_s1276" alt="" style="position:absolute;left:6782;top:-1251;width:236;height:236" coordorigin="6782,-1251" coordsize="236,236" path="m7018,-1251r-209,l6784,-1225r-1,l6783,-1225r-1,l6782,-1016r210,l6784,-1017r,-208l6810,-1250r207,l7018,-1251xe" fillcolor="black" stroked="f">
              <v:path arrowok="t"/>
            </v:shape>
            <v:shape id="_x0000_s1277" alt="" style="position:absolute;left:6782;top:-1251;width:236;height:236" coordorigin="6782,-1251" coordsize="236,236" path="m6783,-1225r,l6784,-1225r25,-26l6782,-1225r1,l6783,-1225r,xe" fillcolor="black" stroked="f">
              <v:path arrowok="t"/>
            </v:shape>
            <v:shape id="_x0000_s1278" alt="" style="position:absolute;left:6782;top:-1251;width:236;height:236" coordorigin="6782,-1251" coordsize="236,236" path="m7018,-1251r-1,1l7017,-1043r-25,26l6784,-1017r208,1l7018,-1042r,-209xe" fillcolor="black" stroked="f">
              <v:path arrowok="t"/>
            </v:shape>
            <v:shape id="_x0000_s1279" alt="" style="position:absolute;left:6816;top:-1245;width:196;height:196" coordorigin="6816,-1245" coordsize="196,196" path="m6816,-1245r,196l7011,-1049r,-196l6816,-1245xe" stroked="f">
              <v:path arrowok="t"/>
            </v:shape>
            <v:shape id="_x0000_s1280" alt="" style="position:absolute;left:6811;top:-1250;width:206;height:206" coordorigin="6811,-1250" coordsize="206,206" path="m6816,-1245r,191l6816,-1240r5,151l6821,-1240r15,l6821,-1245r-5,-5l6811,-1250r,206l6836,-1044r-20,-5l6816,-1245xe" fillcolor="black" stroked="f">
              <v:path arrowok="t"/>
            </v:shape>
            <v:shape id="_x0000_s1281" alt="" style="position:absolute;left:6811;top:-1250;width:206;height:206" coordorigin="6811,-1250" coordsize="206,206" path="m6821,-1049r,-40l6816,-1240r,191l6836,-1044r175,l7006,-1049r5,l7016,-1044r-5,-201l7011,-1250r-195,l6821,-1245r15,5l7006,-1240r,-5l7011,-1240r,186l7006,-1185r,131l6831,-1054r-10,5xe" fillcolor="black" stroked="f">
              <v:path arrowok="t"/>
            </v:shape>
            <v:shape id="_x0000_s1282" alt="" style="position:absolute;left:6811;top:-1250;width:206;height:206" coordorigin="6811,-1250" coordsize="206,206" path="m7006,-1205r,20l7011,-1054r,-186l7006,-1245r,40xe" fillcolor="black" stroked="f">
              <v:path arrowok="t"/>
            </v:shape>
            <v:shape id="_x0000_s1283" alt="" style="position:absolute;left:6811;top:-1250;width:206;height:206" coordorigin="6811,-1250" coordsize="206,206" path="m7011,-1049r-5,l7011,-1044r5,l7011,-1049xe" fillcolor="black" stroked="f">
              <v:path arrowok="t"/>
            </v:shape>
            <v:shape id="_x0000_s1284" alt="" style="position:absolute;left:6811;top:-1250;width:206;height:206" coordorigin="6811,-1250" coordsize="206,206" path="m7011,-1245r5,201l7016,-1250r-5,l7011,-1245xe" fillcolor="black" stroked="f">
              <v:path arrowok="t"/>
            </v:shape>
            <w10:wrap anchorx="page"/>
          </v:group>
        </w:pict>
      </w:r>
      <w:r>
        <w:pict w14:anchorId="638299A3">
          <v:group id="_x0000_s1263" alt="" style="position:absolute;margin-left:338.6pt;margin-top:-.1pt;width:12.8pt;height:12.8pt;z-index:-251699712;mso-position-horizontal-relative:page" coordorigin="6772,-2" coordsize="256,256">
            <v:shape id="_x0000_s1264" alt="" style="position:absolute;left:6783;top:9;width:234;height:234" coordorigin="6783,9" coordsize="234,234" path="m6783,34r,209l6992,243r25,-26l7017,9r-207,l6783,34xe" fillcolor="black" stroked="f">
              <v:path arrowok="t"/>
            </v:shape>
            <v:shape id="_x0000_s1265" alt="" style="position:absolute;left:6782;top:8;width:236;height:236" coordorigin="6782,8" coordsize="236,236" path="m7018,8r-209,l6784,34r-1,1l6783,34r-1,l6782,244r210,l6784,243r,-208l6810,10r207,l7018,8xe" fillcolor="black" stroked="f">
              <v:path arrowok="t"/>
            </v:shape>
            <v:shape id="_x0000_s1266" alt="" style="position:absolute;left:6782;top:8;width:236;height:236" coordorigin="6782,8" coordsize="236,236" path="m6783,34r,1l6784,34,6809,8r-27,26l6783,34r,1l6783,34xe" fillcolor="black" stroked="f">
              <v:path arrowok="t"/>
            </v:shape>
            <v:shape id="_x0000_s1267" alt="" style="position:absolute;left:6782;top:8;width:236;height:236" coordorigin="6782,8" coordsize="236,236" path="m7018,8r-1,2l7017,217r-25,26l6784,243r208,1l7018,218r,-210xe" fillcolor="black" stroked="f">
              <v:path arrowok="t"/>
            </v:shape>
            <v:shape id="_x0000_s1268" alt="" style="position:absolute;left:6816;top:15;width:196;height:196" coordorigin="6816,15" coordsize="196,196" path="m6816,15r,196l7011,211r,-196l6816,15xe" stroked="f">
              <v:path arrowok="t"/>
            </v:shape>
            <v:shape id="_x0000_s1269" alt="" style="position:absolute;left:6811;top:10;width:206;height:206" coordorigin="6811,10" coordsize="206,206" path="m6816,15r,191l6816,20r5,151l6821,20r15,l6821,15r-5,-5l6811,10r,206l6836,216r-20,-5l6816,15xe" fillcolor="black" stroked="f">
              <v:path arrowok="t"/>
            </v:shape>
            <v:shape id="_x0000_s1270" alt="" style="position:absolute;left:6811;top:10;width:206;height:206" coordorigin="6811,10" coordsize="206,206" path="m6821,211r,-40l6816,20r,191l6836,216r175,l7006,211r5,l7016,216,7011,15r,-5l6816,10r5,5l6836,20r170,l7006,15r5,5l7011,206,7006,75r,131l6831,206r-10,5xe" fillcolor="black" stroked="f">
              <v:path arrowok="t"/>
            </v:shape>
            <v:shape id="_x0000_s1271" alt="" style="position:absolute;left:6811;top:10;width:206;height:206" coordorigin="6811,10" coordsize="206,206" path="m7006,55r,20l7011,206r,-186l7006,15r,40xe" fillcolor="black" stroked="f">
              <v:path arrowok="t"/>
            </v:shape>
            <v:shape id="_x0000_s1272" alt="" style="position:absolute;left:6811;top:10;width:206;height:206" coordorigin="6811,10" coordsize="206,206" path="m7011,211r-5,l7011,216r5,l7011,211xe" fillcolor="black" stroked="f">
              <v:path arrowok="t"/>
            </v:shape>
            <v:shape id="_x0000_s1273" alt="" style="position:absolute;left:6811;top:10;width:206;height:206" coordorigin="6811,10" coordsize="206,206" path="m7011,15r5,201l7016,10r-5,l7011,15xe" fillcolor="black" stroked="f">
              <v:path arrowok="t"/>
            </v:shape>
            <w10:wrap anchorx="page"/>
          </v:group>
        </w:pict>
      </w:r>
      <w:r w:rsidR="002971F4">
        <w:rPr>
          <w:sz w:val="24"/>
          <w:szCs w:val="24"/>
        </w:rPr>
        <w:t>Proof of tuition cost</w:t>
      </w:r>
    </w:p>
    <w:p w14:paraId="14692B0A" w14:textId="77777777" w:rsidR="00FE7592" w:rsidRDefault="00FE7592">
      <w:pPr>
        <w:spacing w:before="6" w:line="120" w:lineRule="exact"/>
        <w:rPr>
          <w:sz w:val="13"/>
          <w:szCs w:val="13"/>
        </w:rPr>
      </w:pPr>
    </w:p>
    <w:p w14:paraId="21A4E7FD" w14:textId="77777777" w:rsidR="00FE7592" w:rsidRDefault="00FE7592">
      <w:pPr>
        <w:spacing w:line="200" w:lineRule="exact"/>
      </w:pPr>
    </w:p>
    <w:p w14:paraId="4E64A814" w14:textId="77777777" w:rsidR="00FE7592" w:rsidRDefault="00FC20E7">
      <w:pPr>
        <w:rPr>
          <w:sz w:val="24"/>
          <w:szCs w:val="24"/>
        </w:rPr>
      </w:pPr>
      <w:r>
        <w:pict w14:anchorId="34D0A92E">
          <v:group id="_x0000_s1252" alt="" style="position:absolute;margin-left:338.6pt;margin-top:-.1pt;width:12.8pt;height:12.8pt;z-index:-251698688;mso-position-horizontal-relative:page" coordorigin="6772,-2" coordsize="256,256">
            <v:shape id="_x0000_s1253" alt="" style="position:absolute;left:6783;top:9;width:234;height:234" coordorigin="6783,9" coordsize="234,234" path="m6783,34r,209l6992,243r25,-26l7017,9r-207,l6783,34xe" fillcolor="black" stroked="f">
              <v:path arrowok="t"/>
            </v:shape>
            <v:shape id="_x0000_s1254" alt="" style="position:absolute;left:6782;top:8;width:236;height:236" coordorigin="6782,8" coordsize="236,236" path="m7018,8r-209,l6784,34r-1,1l6783,34r-1,l6782,244r210,l6784,243r,-208l6810,10r207,l7018,8xe" fillcolor="black" stroked="f">
              <v:path arrowok="t"/>
            </v:shape>
            <v:shape id="_x0000_s1255" alt="" style="position:absolute;left:6782;top:8;width:236;height:236" coordorigin="6782,8" coordsize="236,236" path="m6783,34r,1l6784,34,6809,8r-27,26l6783,34r,1l6783,34xe" fillcolor="black" stroked="f">
              <v:path arrowok="t"/>
            </v:shape>
            <v:shape id="_x0000_s1256" alt="" style="position:absolute;left:6782;top:8;width:236;height:236" coordorigin="6782,8" coordsize="236,236" path="m7018,8r-1,2l7017,217r-25,26l6784,243r208,1l7018,218r,-210xe" fillcolor="black" stroked="f">
              <v:path arrowok="t"/>
            </v:shape>
            <v:shape id="_x0000_s1257" alt="" style="position:absolute;left:6816;top:15;width:196;height:196" coordorigin="6816,15" coordsize="196,196" path="m6816,15r,196l7011,211r,-196l6816,15xe" stroked="f">
              <v:path arrowok="t"/>
            </v:shape>
            <v:shape id="_x0000_s1258" alt="" style="position:absolute;left:6811;top:10;width:206;height:206" coordorigin="6811,10" coordsize="206,206" path="m6816,15r,191l6816,20r5,151l6821,20r15,l6821,15r-5,-5l6811,10r,206l6836,216r-20,-5l6816,15xe" fillcolor="black" stroked="f">
              <v:path arrowok="t"/>
            </v:shape>
            <v:shape id="_x0000_s1259" alt="" style="position:absolute;left:6811;top:10;width:206;height:206" coordorigin="6811,10" coordsize="206,206" path="m6821,211r,-40l6816,20r,191l6836,216r175,l7006,211r5,l7016,216,7011,15r,-5l6816,10r5,5l6836,20r170,l7006,15r5,5l7011,206,7006,75r,131l6831,206r-10,5xe" fillcolor="black" stroked="f">
              <v:path arrowok="t"/>
            </v:shape>
            <v:shape id="_x0000_s1260" alt="" style="position:absolute;left:6811;top:10;width:206;height:206" coordorigin="6811,10" coordsize="206,206" path="m7006,55r,20l7011,206r,-186l7006,15r,40xe" fillcolor="black" stroked="f">
              <v:path arrowok="t"/>
            </v:shape>
            <v:shape id="_x0000_s1261" alt="" style="position:absolute;left:6811;top:10;width:206;height:206" coordorigin="6811,10" coordsize="206,206" path="m7011,211r-5,l7011,216r5,l7011,211xe" fillcolor="black" stroked="f">
              <v:path arrowok="t"/>
            </v:shape>
            <v:shape id="_x0000_s1262" alt="" style="position:absolute;left:6811;top:10;width:206;height:206" coordorigin="6811,10" coordsize="206,206" path="m7011,15r5,201l7016,10r-5,l7011,15xe" fillcolor="black" stroked="f">
              <v:path arrowok="t"/>
            </v:shape>
            <w10:wrap anchorx="page"/>
          </v:group>
        </w:pict>
      </w:r>
      <w:r w:rsidR="002971F4">
        <w:rPr>
          <w:sz w:val="24"/>
          <w:szCs w:val="24"/>
        </w:rPr>
        <w:t>Proof of income</w:t>
      </w:r>
    </w:p>
    <w:p w14:paraId="0690F8F0" w14:textId="77777777" w:rsidR="00FE7592" w:rsidRDefault="00FE7592">
      <w:pPr>
        <w:spacing w:before="6" w:line="120" w:lineRule="exact"/>
        <w:rPr>
          <w:sz w:val="13"/>
          <w:szCs w:val="13"/>
        </w:rPr>
      </w:pPr>
    </w:p>
    <w:p w14:paraId="02AAB15C" w14:textId="77777777" w:rsidR="00FE7592" w:rsidRDefault="00FE7592">
      <w:pPr>
        <w:spacing w:line="200" w:lineRule="exact"/>
      </w:pPr>
    </w:p>
    <w:p w14:paraId="6962C34D" w14:textId="77777777" w:rsidR="00FE7592" w:rsidRDefault="002971F4">
      <w:pPr>
        <w:rPr>
          <w:sz w:val="24"/>
          <w:szCs w:val="24"/>
        </w:rPr>
      </w:pPr>
      <w:r>
        <w:rPr>
          <w:sz w:val="24"/>
          <w:szCs w:val="24"/>
        </w:rPr>
        <w:t>Proof of honorable discharge</w:t>
      </w:r>
    </w:p>
    <w:p w14:paraId="0CEB599D" w14:textId="77777777" w:rsidR="00FE7592" w:rsidRDefault="00832246">
      <w:pPr>
        <w:spacing w:before="12" w:line="280" w:lineRule="exact"/>
        <w:rPr>
          <w:sz w:val="28"/>
          <w:szCs w:val="28"/>
        </w:rPr>
      </w:pPr>
      <w:r>
        <w:rPr>
          <w:noProof/>
        </w:rPr>
        <mc:AlternateContent>
          <mc:Choice Requires="wpg">
            <w:drawing>
              <wp:anchor distT="0" distB="0" distL="114300" distR="114300" simplePos="0" relativeHeight="251710976" behindDoc="1" locked="0" layoutInCell="1" allowOverlap="1" wp14:anchorId="796F5D29" wp14:editId="4055EDDF">
                <wp:simplePos x="0" y="0"/>
                <wp:positionH relativeFrom="page">
                  <wp:posOffset>4302607</wp:posOffset>
                </wp:positionH>
                <wp:positionV relativeFrom="paragraph">
                  <wp:posOffset>196215</wp:posOffset>
                </wp:positionV>
                <wp:extent cx="162560" cy="162560"/>
                <wp:effectExtent l="0" t="0" r="0" b="0"/>
                <wp:wrapNone/>
                <wp:docPr id="347" name="Group 2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2560" cy="162560"/>
                          <a:chOff x="6772" y="268"/>
                          <a:chExt cx="256" cy="256"/>
                        </a:xfrm>
                      </wpg:grpSpPr>
                      <wps:wsp>
                        <wps:cNvPr id="348" name="Freeform 297"/>
                        <wps:cNvSpPr>
                          <a:spLocks/>
                        </wps:cNvSpPr>
                        <wps:spPr bwMode="auto">
                          <a:xfrm>
                            <a:off x="6783" y="279"/>
                            <a:ext cx="234" cy="234"/>
                          </a:xfrm>
                          <a:custGeom>
                            <a:avLst/>
                            <a:gdLst>
                              <a:gd name="T0" fmla="+- 0 6783 6783"/>
                              <a:gd name="T1" fmla="*/ T0 w 234"/>
                              <a:gd name="T2" fmla="+- 0 304 279"/>
                              <a:gd name="T3" fmla="*/ 304 h 234"/>
                              <a:gd name="T4" fmla="+- 0 6783 6783"/>
                              <a:gd name="T5" fmla="*/ T4 w 234"/>
                              <a:gd name="T6" fmla="+- 0 513 279"/>
                              <a:gd name="T7" fmla="*/ 513 h 234"/>
                              <a:gd name="T8" fmla="+- 0 6992 6783"/>
                              <a:gd name="T9" fmla="*/ T8 w 234"/>
                              <a:gd name="T10" fmla="+- 0 513 279"/>
                              <a:gd name="T11" fmla="*/ 513 h 234"/>
                              <a:gd name="T12" fmla="+- 0 7017 6783"/>
                              <a:gd name="T13" fmla="*/ T12 w 234"/>
                              <a:gd name="T14" fmla="+- 0 487 279"/>
                              <a:gd name="T15" fmla="*/ 487 h 234"/>
                              <a:gd name="T16" fmla="+- 0 7017 6783"/>
                              <a:gd name="T17" fmla="*/ T16 w 234"/>
                              <a:gd name="T18" fmla="+- 0 279 279"/>
                              <a:gd name="T19" fmla="*/ 279 h 234"/>
                              <a:gd name="T20" fmla="+- 0 6810 6783"/>
                              <a:gd name="T21" fmla="*/ T20 w 234"/>
                              <a:gd name="T22" fmla="+- 0 279 279"/>
                              <a:gd name="T23" fmla="*/ 279 h 234"/>
                              <a:gd name="T24" fmla="+- 0 6783 6783"/>
                              <a:gd name="T25" fmla="*/ T24 w 234"/>
                              <a:gd name="T26" fmla="+- 0 304 279"/>
                              <a:gd name="T27" fmla="*/ 304 h 234"/>
                            </a:gdLst>
                            <a:ahLst/>
                            <a:cxnLst>
                              <a:cxn ang="0">
                                <a:pos x="T1" y="T3"/>
                              </a:cxn>
                              <a:cxn ang="0">
                                <a:pos x="T5" y="T7"/>
                              </a:cxn>
                              <a:cxn ang="0">
                                <a:pos x="T9" y="T11"/>
                              </a:cxn>
                              <a:cxn ang="0">
                                <a:pos x="T13" y="T15"/>
                              </a:cxn>
                              <a:cxn ang="0">
                                <a:pos x="T17" y="T19"/>
                              </a:cxn>
                              <a:cxn ang="0">
                                <a:pos x="T21" y="T23"/>
                              </a:cxn>
                              <a:cxn ang="0">
                                <a:pos x="T25" y="T27"/>
                              </a:cxn>
                            </a:cxnLst>
                            <a:rect l="0" t="0" r="r" b="b"/>
                            <a:pathLst>
                              <a:path w="234" h="234">
                                <a:moveTo>
                                  <a:pt x="0" y="25"/>
                                </a:moveTo>
                                <a:lnTo>
                                  <a:pt x="0" y="234"/>
                                </a:lnTo>
                                <a:lnTo>
                                  <a:pt x="209" y="234"/>
                                </a:lnTo>
                                <a:lnTo>
                                  <a:pt x="234" y="208"/>
                                </a:lnTo>
                                <a:lnTo>
                                  <a:pt x="234" y="0"/>
                                </a:lnTo>
                                <a:lnTo>
                                  <a:pt x="27" y="0"/>
                                </a:lnTo>
                                <a:lnTo>
                                  <a:pt x="0" y="2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9" name="Freeform 296"/>
                        <wps:cNvSpPr>
                          <a:spLocks/>
                        </wps:cNvSpPr>
                        <wps:spPr bwMode="auto">
                          <a:xfrm>
                            <a:off x="6782" y="278"/>
                            <a:ext cx="236" cy="236"/>
                          </a:xfrm>
                          <a:custGeom>
                            <a:avLst/>
                            <a:gdLst>
                              <a:gd name="T0" fmla="+- 0 7018 6782"/>
                              <a:gd name="T1" fmla="*/ T0 w 236"/>
                              <a:gd name="T2" fmla="+- 0 278 278"/>
                              <a:gd name="T3" fmla="*/ 278 h 236"/>
                              <a:gd name="T4" fmla="+- 0 6809 6782"/>
                              <a:gd name="T5" fmla="*/ T4 w 236"/>
                              <a:gd name="T6" fmla="+- 0 278 278"/>
                              <a:gd name="T7" fmla="*/ 278 h 236"/>
                              <a:gd name="T8" fmla="+- 0 6784 6782"/>
                              <a:gd name="T9" fmla="*/ T8 w 236"/>
                              <a:gd name="T10" fmla="+- 0 304 278"/>
                              <a:gd name="T11" fmla="*/ 304 h 236"/>
                              <a:gd name="T12" fmla="+- 0 6783 6782"/>
                              <a:gd name="T13" fmla="*/ T12 w 236"/>
                              <a:gd name="T14" fmla="+- 0 305 278"/>
                              <a:gd name="T15" fmla="*/ 305 h 236"/>
                              <a:gd name="T16" fmla="+- 0 6783 6782"/>
                              <a:gd name="T17" fmla="*/ T16 w 236"/>
                              <a:gd name="T18" fmla="+- 0 304 278"/>
                              <a:gd name="T19" fmla="*/ 304 h 236"/>
                              <a:gd name="T20" fmla="+- 0 6782 6782"/>
                              <a:gd name="T21" fmla="*/ T20 w 236"/>
                              <a:gd name="T22" fmla="+- 0 304 278"/>
                              <a:gd name="T23" fmla="*/ 304 h 236"/>
                              <a:gd name="T24" fmla="+- 0 6782 6782"/>
                              <a:gd name="T25" fmla="*/ T24 w 236"/>
                              <a:gd name="T26" fmla="+- 0 514 278"/>
                              <a:gd name="T27" fmla="*/ 514 h 236"/>
                              <a:gd name="T28" fmla="+- 0 6992 6782"/>
                              <a:gd name="T29" fmla="*/ T28 w 236"/>
                              <a:gd name="T30" fmla="+- 0 514 278"/>
                              <a:gd name="T31" fmla="*/ 514 h 236"/>
                              <a:gd name="T32" fmla="+- 0 6784 6782"/>
                              <a:gd name="T33" fmla="*/ T32 w 236"/>
                              <a:gd name="T34" fmla="+- 0 513 278"/>
                              <a:gd name="T35" fmla="*/ 513 h 236"/>
                              <a:gd name="T36" fmla="+- 0 6784 6782"/>
                              <a:gd name="T37" fmla="*/ T36 w 236"/>
                              <a:gd name="T38" fmla="+- 0 304 278"/>
                              <a:gd name="T39" fmla="*/ 304 h 236"/>
                              <a:gd name="T40" fmla="+- 0 6810 6782"/>
                              <a:gd name="T41" fmla="*/ T40 w 236"/>
                              <a:gd name="T42" fmla="+- 0 279 278"/>
                              <a:gd name="T43" fmla="*/ 279 h 236"/>
                              <a:gd name="T44" fmla="+- 0 7017 6782"/>
                              <a:gd name="T45" fmla="*/ T44 w 236"/>
                              <a:gd name="T46" fmla="+- 0 279 278"/>
                              <a:gd name="T47" fmla="*/ 279 h 236"/>
                              <a:gd name="T48" fmla="+- 0 7018 6782"/>
                              <a:gd name="T49" fmla="*/ T48 w 236"/>
                              <a:gd name="T50" fmla="+- 0 278 278"/>
                              <a:gd name="T51" fmla="*/ 278 h 2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36" h="236">
                                <a:moveTo>
                                  <a:pt x="236" y="0"/>
                                </a:moveTo>
                                <a:lnTo>
                                  <a:pt x="27" y="0"/>
                                </a:lnTo>
                                <a:lnTo>
                                  <a:pt x="2" y="26"/>
                                </a:lnTo>
                                <a:lnTo>
                                  <a:pt x="1" y="27"/>
                                </a:lnTo>
                                <a:lnTo>
                                  <a:pt x="1" y="26"/>
                                </a:lnTo>
                                <a:lnTo>
                                  <a:pt x="0" y="26"/>
                                </a:lnTo>
                                <a:lnTo>
                                  <a:pt x="0" y="236"/>
                                </a:lnTo>
                                <a:lnTo>
                                  <a:pt x="210" y="236"/>
                                </a:lnTo>
                                <a:lnTo>
                                  <a:pt x="2" y="235"/>
                                </a:lnTo>
                                <a:lnTo>
                                  <a:pt x="2" y="26"/>
                                </a:lnTo>
                                <a:lnTo>
                                  <a:pt x="28" y="1"/>
                                </a:lnTo>
                                <a:lnTo>
                                  <a:pt x="235" y="1"/>
                                </a:lnTo>
                                <a:lnTo>
                                  <a:pt x="23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0" name="Freeform 295"/>
                        <wps:cNvSpPr>
                          <a:spLocks/>
                        </wps:cNvSpPr>
                        <wps:spPr bwMode="auto">
                          <a:xfrm>
                            <a:off x="6782" y="278"/>
                            <a:ext cx="236" cy="236"/>
                          </a:xfrm>
                          <a:custGeom>
                            <a:avLst/>
                            <a:gdLst>
                              <a:gd name="T0" fmla="+- 0 6783 6782"/>
                              <a:gd name="T1" fmla="*/ T0 w 236"/>
                              <a:gd name="T2" fmla="+- 0 304 278"/>
                              <a:gd name="T3" fmla="*/ 304 h 236"/>
                              <a:gd name="T4" fmla="+- 0 6783 6782"/>
                              <a:gd name="T5" fmla="*/ T4 w 236"/>
                              <a:gd name="T6" fmla="+- 0 305 278"/>
                              <a:gd name="T7" fmla="*/ 305 h 236"/>
                              <a:gd name="T8" fmla="+- 0 6784 6782"/>
                              <a:gd name="T9" fmla="*/ T8 w 236"/>
                              <a:gd name="T10" fmla="+- 0 304 278"/>
                              <a:gd name="T11" fmla="*/ 304 h 236"/>
                              <a:gd name="T12" fmla="+- 0 6809 6782"/>
                              <a:gd name="T13" fmla="*/ T12 w 236"/>
                              <a:gd name="T14" fmla="+- 0 278 278"/>
                              <a:gd name="T15" fmla="*/ 278 h 236"/>
                              <a:gd name="T16" fmla="+- 0 6782 6782"/>
                              <a:gd name="T17" fmla="*/ T16 w 236"/>
                              <a:gd name="T18" fmla="+- 0 304 278"/>
                              <a:gd name="T19" fmla="*/ 304 h 236"/>
                              <a:gd name="T20" fmla="+- 0 6783 6782"/>
                              <a:gd name="T21" fmla="*/ T20 w 236"/>
                              <a:gd name="T22" fmla="+- 0 304 278"/>
                              <a:gd name="T23" fmla="*/ 304 h 236"/>
                              <a:gd name="T24" fmla="+- 0 6783 6782"/>
                              <a:gd name="T25" fmla="*/ T24 w 236"/>
                              <a:gd name="T26" fmla="+- 0 305 278"/>
                              <a:gd name="T27" fmla="*/ 305 h 236"/>
                              <a:gd name="T28" fmla="+- 0 6783 6782"/>
                              <a:gd name="T29" fmla="*/ T28 w 236"/>
                              <a:gd name="T30" fmla="+- 0 304 278"/>
                              <a:gd name="T31" fmla="*/ 304 h 23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36" h="236">
                                <a:moveTo>
                                  <a:pt x="1" y="26"/>
                                </a:moveTo>
                                <a:lnTo>
                                  <a:pt x="1" y="27"/>
                                </a:lnTo>
                                <a:lnTo>
                                  <a:pt x="2" y="26"/>
                                </a:lnTo>
                                <a:lnTo>
                                  <a:pt x="27" y="0"/>
                                </a:lnTo>
                                <a:lnTo>
                                  <a:pt x="0" y="26"/>
                                </a:lnTo>
                                <a:lnTo>
                                  <a:pt x="1" y="26"/>
                                </a:lnTo>
                                <a:lnTo>
                                  <a:pt x="1" y="27"/>
                                </a:lnTo>
                                <a:lnTo>
                                  <a:pt x="1" y="2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1" name="Freeform 294"/>
                        <wps:cNvSpPr>
                          <a:spLocks/>
                        </wps:cNvSpPr>
                        <wps:spPr bwMode="auto">
                          <a:xfrm>
                            <a:off x="6782" y="278"/>
                            <a:ext cx="236" cy="236"/>
                          </a:xfrm>
                          <a:custGeom>
                            <a:avLst/>
                            <a:gdLst>
                              <a:gd name="T0" fmla="+- 0 7018 6782"/>
                              <a:gd name="T1" fmla="*/ T0 w 236"/>
                              <a:gd name="T2" fmla="+- 0 278 278"/>
                              <a:gd name="T3" fmla="*/ 278 h 236"/>
                              <a:gd name="T4" fmla="+- 0 7017 6782"/>
                              <a:gd name="T5" fmla="*/ T4 w 236"/>
                              <a:gd name="T6" fmla="+- 0 279 278"/>
                              <a:gd name="T7" fmla="*/ 279 h 236"/>
                              <a:gd name="T8" fmla="+- 0 7017 6782"/>
                              <a:gd name="T9" fmla="*/ T8 w 236"/>
                              <a:gd name="T10" fmla="+- 0 487 278"/>
                              <a:gd name="T11" fmla="*/ 487 h 236"/>
                              <a:gd name="T12" fmla="+- 0 6992 6782"/>
                              <a:gd name="T13" fmla="*/ T12 w 236"/>
                              <a:gd name="T14" fmla="+- 0 513 278"/>
                              <a:gd name="T15" fmla="*/ 513 h 236"/>
                              <a:gd name="T16" fmla="+- 0 6784 6782"/>
                              <a:gd name="T17" fmla="*/ T16 w 236"/>
                              <a:gd name="T18" fmla="+- 0 513 278"/>
                              <a:gd name="T19" fmla="*/ 513 h 236"/>
                              <a:gd name="T20" fmla="+- 0 6992 6782"/>
                              <a:gd name="T21" fmla="*/ T20 w 236"/>
                              <a:gd name="T22" fmla="+- 0 514 278"/>
                              <a:gd name="T23" fmla="*/ 514 h 236"/>
                              <a:gd name="T24" fmla="+- 0 7018 6782"/>
                              <a:gd name="T25" fmla="*/ T24 w 236"/>
                              <a:gd name="T26" fmla="+- 0 487 278"/>
                              <a:gd name="T27" fmla="*/ 487 h 236"/>
                              <a:gd name="T28" fmla="+- 0 7018 6782"/>
                              <a:gd name="T29" fmla="*/ T28 w 236"/>
                              <a:gd name="T30" fmla="+- 0 278 278"/>
                              <a:gd name="T31" fmla="*/ 278 h 23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36" h="236">
                                <a:moveTo>
                                  <a:pt x="236" y="0"/>
                                </a:moveTo>
                                <a:lnTo>
                                  <a:pt x="235" y="1"/>
                                </a:lnTo>
                                <a:lnTo>
                                  <a:pt x="235" y="209"/>
                                </a:lnTo>
                                <a:lnTo>
                                  <a:pt x="210" y="235"/>
                                </a:lnTo>
                                <a:lnTo>
                                  <a:pt x="2" y="235"/>
                                </a:lnTo>
                                <a:lnTo>
                                  <a:pt x="210" y="236"/>
                                </a:lnTo>
                                <a:lnTo>
                                  <a:pt x="236" y="209"/>
                                </a:lnTo>
                                <a:lnTo>
                                  <a:pt x="23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2" name="Freeform 352"/>
                        <wps:cNvSpPr>
                          <a:spLocks/>
                        </wps:cNvSpPr>
                        <wps:spPr bwMode="auto">
                          <a:xfrm>
                            <a:off x="6816" y="285"/>
                            <a:ext cx="196" cy="196"/>
                          </a:xfrm>
                          <a:custGeom>
                            <a:avLst/>
                            <a:gdLst>
                              <a:gd name="T0" fmla="+- 0 6816 6816"/>
                              <a:gd name="T1" fmla="*/ T0 w 196"/>
                              <a:gd name="T2" fmla="+- 0 285 285"/>
                              <a:gd name="T3" fmla="*/ 285 h 196"/>
                              <a:gd name="T4" fmla="+- 0 6816 6816"/>
                              <a:gd name="T5" fmla="*/ T4 w 196"/>
                              <a:gd name="T6" fmla="+- 0 481 285"/>
                              <a:gd name="T7" fmla="*/ 481 h 196"/>
                              <a:gd name="T8" fmla="+- 0 7011 6816"/>
                              <a:gd name="T9" fmla="*/ T8 w 196"/>
                              <a:gd name="T10" fmla="+- 0 481 285"/>
                              <a:gd name="T11" fmla="*/ 481 h 196"/>
                              <a:gd name="T12" fmla="+- 0 7011 6816"/>
                              <a:gd name="T13" fmla="*/ T12 w 196"/>
                              <a:gd name="T14" fmla="+- 0 285 285"/>
                              <a:gd name="T15" fmla="*/ 285 h 196"/>
                              <a:gd name="T16" fmla="+- 0 6816 6816"/>
                              <a:gd name="T17" fmla="*/ T16 w 196"/>
                              <a:gd name="T18" fmla="+- 0 285 285"/>
                              <a:gd name="T19" fmla="*/ 285 h 196"/>
                            </a:gdLst>
                            <a:ahLst/>
                            <a:cxnLst>
                              <a:cxn ang="0">
                                <a:pos x="T1" y="T3"/>
                              </a:cxn>
                              <a:cxn ang="0">
                                <a:pos x="T5" y="T7"/>
                              </a:cxn>
                              <a:cxn ang="0">
                                <a:pos x="T9" y="T11"/>
                              </a:cxn>
                              <a:cxn ang="0">
                                <a:pos x="T13" y="T15"/>
                              </a:cxn>
                              <a:cxn ang="0">
                                <a:pos x="T17" y="T19"/>
                              </a:cxn>
                            </a:cxnLst>
                            <a:rect l="0" t="0" r="r" b="b"/>
                            <a:pathLst>
                              <a:path w="196" h="196">
                                <a:moveTo>
                                  <a:pt x="0" y="0"/>
                                </a:moveTo>
                                <a:lnTo>
                                  <a:pt x="0" y="196"/>
                                </a:lnTo>
                                <a:lnTo>
                                  <a:pt x="195" y="196"/>
                                </a:lnTo>
                                <a:lnTo>
                                  <a:pt x="195" y="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3" name="Freeform 292"/>
                        <wps:cNvSpPr>
                          <a:spLocks/>
                        </wps:cNvSpPr>
                        <wps:spPr bwMode="auto">
                          <a:xfrm>
                            <a:off x="6811" y="280"/>
                            <a:ext cx="206" cy="206"/>
                          </a:xfrm>
                          <a:custGeom>
                            <a:avLst/>
                            <a:gdLst>
                              <a:gd name="T0" fmla="+- 0 7016 6811"/>
                              <a:gd name="T1" fmla="*/ T0 w 206"/>
                              <a:gd name="T2" fmla="+- 0 381 280"/>
                              <a:gd name="T3" fmla="*/ 381 h 206"/>
                              <a:gd name="T4" fmla="+- 0 7016 6811"/>
                              <a:gd name="T5" fmla="*/ T4 w 206"/>
                              <a:gd name="T6" fmla="+- 0 280 280"/>
                              <a:gd name="T7" fmla="*/ 280 h 206"/>
                              <a:gd name="T8" fmla="+- 0 7011 6811"/>
                              <a:gd name="T9" fmla="*/ T8 w 206"/>
                              <a:gd name="T10" fmla="+- 0 280 280"/>
                              <a:gd name="T11" fmla="*/ 280 h 206"/>
                              <a:gd name="T12" fmla="+- 0 7011 6811"/>
                              <a:gd name="T13" fmla="*/ T12 w 206"/>
                              <a:gd name="T14" fmla="+- 0 285 280"/>
                              <a:gd name="T15" fmla="*/ 285 h 206"/>
                              <a:gd name="T16" fmla="+- 0 7016 6811"/>
                              <a:gd name="T17" fmla="*/ T16 w 206"/>
                              <a:gd name="T18" fmla="+- 0 486 280"/>
                              <a:gd name="T19" fmla="*/ 486 h 206"/>
                              <a:gd name="T20" fmla="+- 0 7016 6811"/>
                              <a:gd name="T21" fmla="*/ T20 w 206"/>
                              <a:gd name="T22" fmla="+- 0 381 280"/>
                              <a:gd name="T23" fmla="*/ 381 h 206"/>
                            </a:gdLst>
                            <a:ahLst/>
                            <a:cxnLst>
                              <a:cxn ang="0">
                                <a:pos x="T1" y="T3"/>
                              </a:cxn>
                              <a:cxn ang="0">
                                <a:pos x="T5" y="T7"/>
                              </a:cxn>
                              <a:cxn ang="0">
                                <a:pos x="T9" y="T11"/>
                              </a:cxn>
                              <a:cxn ang="0">
                                <a:pos x="T13" y="T15"/>
                              </a:cxn>
                              <a:cxn ang="0">
                                <a:pos x="T17" y="T19"/>
                              </a:cxn>
                              <a:cxn ang="0">
                                <a:pos x="T21" y="T23"/>
                              </a:cxn>
                            </a:cxnLst>
                            <a:rect l="0" t="0" r="r" b="b"/>
                            <a:pathLst>
                              <a:path w="206" h="206">
                                <a:moveTo>
                                  <a:pt x="205" y="101"/>
                                </a:moveTo>
                                <a:lnTo>
                                  <a:pt x="205" y="0"/>
                                </a:lnTo>
                                <a:lnTo>
                                  <a:pt x="200" y="0"/>
                                </a:lnTo>
                                <a:lnTo>
                                  <a:pt x="200" y="5"/>
                                </a:lnTo>
                                <a:lnTo>
                                  <a:pt x="205" y="206"/>
                                </a:lnTo>
                                <a:lnTo>
                                  <a:pt x="205" y="10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4" name="Freeform 291"/>
                        <wps:cNvSpPr>
                          <a:spLocks/>
                        </wps:cNvSpPr>
                        <wps:spPr bwMode="auto">
                          <a:xfrm>
                            <a:off x="6811" y="280"/>
                            <a:ext cx="206" cy="206"/>
                          </a:xfrm>
                          <a:custGeom>
                            <a:avLst/>
                            <a:gdLst>
                              <a:gd name="T0" fmla="+- 0 6816 6811"/>
                              <a:gd name="T1" fmla="*/ T0 w 206"/>
                              <a:gd name="T2" fmla="+- 0 285 280"/>
                              <a:gd name="T3" fmla="*/ 285 h 206"/>
                              <a:gd name="T4" fmla="+- 0 6816 6811"/>
                              <a:gd name="T5" fmla="*/ T4 w 206"/>
                              <a:gd name="T6" fmla="+- 0 476 280"/>
                              <a:gd name="T7" fmla="*/ 476 h 206"/>
                              <a:gd name="T8" fmla="+- 0 6816 6811"/>
                              <a:gd name="T9" fmla="*/ T8 w 206"/>
                              <a:gd name="T10" fmla="+- 0 290 280"/>
                              <a:gd name="T11" fmla="*/ 290 h 206"/>
                              <a:gd name="T12" fmla="+- 0 6821 6811"/>
                              <a:gd name="T13" fmla="*/ T12 w 206"/>
                              <a:gd name="T14" fmla="+- 0 481 280"/>
                              <a:gd name="T15" fmla="*/ 481 h 206"/>
                              <a:gd name="T16" fmla="+- 0 6821 6811"/>
                              <a:gd name="T17" fmla="*/ T16 w 206"/>
                              <a:gd name="T18" fmla="+- 0 290 280"/>
                              <a:gd name="T19" fmla="*/ 290 h 206"/>
                              <a:gd name="T20" fmla="+- 0 6836 6811"/>
                              <a:gd name="T21" fmla="*/ T20 w 206"/>
                              <a:gd name="T22" fmla="+- 0 290 280"/>
                              <a:gd name="T23" fmla="*/ 290 h 206"/>
                              <a:gd name="T24" fmla="+- 0 6821 6811"/>
                              <a:gd name="T25" fmla="*/ T24 w 206"/>
                              <a:gd name="T26" fmla="+- 0 285 280"/>
                              <a:gd name="T27" fmla="*/ 285 h 206"/>
                              <a:gd name="T28" fmla="+- 0 6816 6811"/>
                              <a:gd name="T29" fmla="*/ T28 w 206"/>
                              <a:gd name="T30" fmla="+- 0 280 280"/>
                              <a:gd name="T31" fmla="*/ 280 h 206"/>
                              <a:gd name="T32" fmla="+- 0 6811 6811"/>
                              <a:gd name="T33" fmla="*/ T32 w 206"/>
                              <a:gd name="T34" fmla="+- 0 280 280"/>
                              <a:gd name="T35" fmla="*/ 280 h 206"/>
                              <a:gd name="T36" fmla="+- 0 6811 6811"/>
                              <a:gd name="T37" fmla="*/ T36 w 206"/>
                              <a:gd name="T38" fmla="+- 0 486 280"/>
                              <a:gd name="T39" fmla="*/ 486 h 206"/>
                              <a:gd name="T40" fmla="+- 0 6836 6811"/>
                              <a:gd name="T41" fmla="*/ T40 w 206"/>
                              <a:gd name="T42" fmla="+- 0 486 280"/>
                              <a:gd name="T43" fmla="*/ 486 h 206"/>
                              <a:gd name="T44" fmla="+- 0 6816 6811"/>
                              <a:gd name="T45" fmla="*/ T44 w 206"/>
                              <a:gd name="T46" fmla="+- 0 481 280"/>
                              <a:gd name="T47" fmla="*/ 481 h 206"/>
                              <a:gd name="T48" fmla="+- 0 6816 6811"/>
                              <a:gd name="T49" fmla="*/ T48 w 206"/>
                              <a:gd name="T50" fmla="+- 0 285 280"/>
                              <a:gd name="T51" fmla="*/ 285 h 2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06" h="206">
                                <a:moveTo>
                                  <a:pt x="5" y="5"/>
                                </a:moveTo>
                                <a:lnTo>
                                  <a:pt x="5" y="196"/>
                                </a:lnTo>
                                <a:lnTo>
                                  <a:pt x="5" y="10"/>
                                </a:lnTo>
                                <a:lnTo>
                                  <a:pt x="10" y="201"/>
                                </a:lnTo>
                                <a:lnTo>
                                  <a:pt x="10" y="10"/>
                                </a:lnTo>
                                <a:lnTo>
                                  <a:pt x="25" y="10"/>
                                </a:lnTo>
                                <a:lnTo>
                                  <a:pt x="10" y="5"/>
                                </a:lnTo>
                                <a:lnTo>
                                  <a:pt x="5" y="0"/>
                                </a:lnTo>
                                <a:lnTo>
                                  <a:pt x="0" y="0"/>
                                </a:lnTo>
                                <a:lnTo>
                                  <a:pt x="0" y="206"/>
                                </a:lnTo>
                                <a:lnTo>
                                  <a:pt x="25" y="206"/>
                                </a:lnTo>
                                <a:lnTo>
                                  <a:pt x="5" y="201"/>
                                </a:lnTo>
                                <a:lnTo>
                                  <a:pt x="5" y="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5" name="Freeform 290"/>
                        <wps:cNvSpPr>
                          <a:spLocks/>
                        </wps:cNvSpPr>
                        <wps:spPr bwMode="auto">
                          <a:xfrm>
                            <a:off x="6811" y="280"/>
                            <a:ext cx="206" cy="206"/>
                          </a:xfrm>
                          <a:custGeom>
                            <a:avLst/>
                            <a:gdLst>
                              <a:gd name="T0" fmla="+- 0 7006 6811"/>
                              <a:gd name="T1" fmla="*/ T0 w 206"/>
                              <a:gd name="T2" fmla="+- 0 325 280"/>
                              <a:gd name="T3" fmla="*/ 325 h 206"/>
                              <a:gd name="T4" fmla="+- 0 7006 6811"/>
                              <a:gd name="T5" fmla="*/ T4 w 206"/>
                              <a:gd name="T6" fmla="+- 0 476 280"/>
                              <a:gd name="T7" fmla="*/ 476 h 206"/>
                              <a:gd name="T8" fmla="+- 0 6831 6811"/>
                              <a:gd name="T9" fmla="*/ T8 w 206"/>
                              <a:gd name="T10" fmla="+- 0 476 280"/>
                              <a:gd name="T11" fmla="*/ 476 h 206"/>
                              <a:gd name="T12" fmla="+- 0 6821 6811"/>
                              <a:gd name="T13" fmla="*/ T12 w 206"/>
                              <a:gd name="T14" fmla="+- 0 481 280"/>
                              <a:gd name="T15" fmla="*/ 481 h 206"/>
                              <a:gd name="T16" fmla="+- 0 6816 6811"/>
                              <a:gd name="T17" fmla="*/ T16 w 206"/>
                              <a:gd name="T18" fmla="+- 0 290 280"/>
                              <a:gd name="T19" fmla="*/ 290 h 206"/>
                              <a:gd name="T20" fmla="+- 0 6816 6811"/>
                              <a:gd name="T21" fmla="*/ T20 w 206"/>
                              <a:gd name="T22" fmla="+- 0 481 280"/>
                              <a:gd name="T23" fmla="*/ 481 h 206"/>
                              <a:gd name="T24" fmla="+- 0 6836 6811"/>
                              <a:gd name="T25" fmla="*/ T24 w 206"/>
                              <a:gd name="T26" fmla="+- 0 486 280"/>
                              <a:gd name="T27" fmla="*/ 486 h 206"/>
                              <a:gd name="T28" fmla="+- 0 7011 6811"/>
                              <a:gd name="T29" fmla="*/ T28 w 206"/>
                              <a:gd name="T30" fmla="+- 0 486 280"/>
                              <a:gd name="T31" fmla="*/ 486 h 206"/>
                              <a:gd name="T32" fmla="+- 0 7006 6811"/>
                              <a:gd name="T33" fmla="*/ T32 w 206"/>
                              <a:gd name="T34" fmla="+- 0 481 280"/>
                              <a:gd name="T35" fmla="*/ 481 h 206"/>
                              <a:gd name="T36" fmla="+- 0 7011 6811"/>
                              <a:gd name="T37" fmla="*/ T36 w 206"/>
                              <a:gd name="T38" fmla="+- 0 481 280"/>
                              <a:gd name="T39" fmla="*/ 481 h 206"/>
                              <a:gd name="T40" fmla="+- 0 7016 6811"/>
                              <a:gd name="T41" fmla="*/ T40 w 206"/>
                              <a:gd name="T42" fmla="+- 0 486 280"/>
                              <a:gd name="T43" fmla="*/ 486 h 206"/>
                              <a:gd name="T44" fmla="+- 0 7011 6811"/>
                              <a:gd name="T45" fmla="*/ T44 w 206"/>
                              <a:gd name="T46" fmla="+- 0 285 280"/>
                              <a:gd name="T47" fmla="*/ 285 h 206"/>
                              <a:gd name="T48" fmla="+- 0 7011 6811"/>
                              <a:gd name="T49" fmla="*/ T48 w 206"/>
                              <a:gd name="T50" fmla="+- 0 280 280"/>
                              <a:gd name="T51" fmla="*/ 280 h 206"/>
                              <a:gd name="T52" fmla="+- 0 6816 6811"/>
                              <a:gd name="T53" fmla="*/ T52 w 206"/>
                              <a:gd name="T54" fmla="+- 0 280 280"/>
                              <a:gd name="T55" fmla="*/ 280 h 206"/>
                              <a:gd name="T56" fmla="+- 0 6821 6811"/>
                              <a:gd name="T57" fmla="*/ T56 w 206"/>
                              <a:gd name="T58" fmla="+- 0 285 280"/>
                              <a:gd name="T59" fmla="*/ 285 h 206"/>
                              <a:gd name="T60" fmla="+- 0 6836 6811"/>
                              <a:gd name="T61" fmla="*/ T60 w 206"/>
                              <a:gd name="T62" fmla="+- 0 290 280"/>
                              <a:gd name="T63" fmla="*/ 290 h 206"/>
                              <a:gd name="T64" fmla="+- 0 6996 6811"/>
                              <a:gd name="T65" fmla="*/ T64 w 206"/>
                              <a:gd name="T66" fmla="+- 0 290 280"/>
                              <a:gd name="T67" fmla="*/ 290 h 206"/>
                              <a:gd name="T68" fmla="+- 0 7006 6811"/>
                              <a:gd name="T69" fmla="*/ T68 w 206"/>
                              <a:gd name="T70" fmla="+- 0 285 280"/>
                              <a:gd name="T71" fmla="*/ 285 h 206"/>
                              <a:gd name="T72" fmla="+- 0 7011 6811"/>
                              <a:gd name="T73" fmla="*/ T72 w 206"/>
                              <a:gd name="T74" fmla="+- 0 290 280"/>
                              <a:gd name="T75" fmla="*/ 290 h 206"/>
                              <a:gd name="T76" fmla="+- 0 7011 6811"/>
                              <a:gd name="T77" fmla="*/ T76 w 206"/>
                              <a:gd name="T78" fmla="+- 0 476 280"/>
                              <a:gd name="T79" fmla="*/ 476 h 206"/>
                              <a:gd name="T80" fmla="+- 0 7006 6811"/>
                              <a:gd name="T81" fmla="*/ T80 w 206"/>
                              <a:gd name="T82" fmla="+- 0 325 280"/>
                              <a:gd name="T83" fmla="*/ 325 h 2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06" h="206">
                                <a:moveTo>
                                  <a:pt x="195" y="45"/>
                                </a:moveTo>
                                <a:lnTo>
                                  <a:pt x="195" y="196"/>
                                </a:lnTo>
                                <a:lnTo>
                                  <a:pt x="20" y="196"/>
                                </a:lnTo>
                                <a:lnTo>
                                  <a:pt x="10" y="201"/>
                                </a:lnTo>
                                <a:lnTo>
                                  <a:pt x="5" y="10"/>
                                </a:lnTo>
                                <a:lnTo>
                                  <a:pt x="5" y="201"/>
                                </a:lnTo>
                                <a:lnTo>
                                  <a:pt x="25" y="206"/>
                                </a:lnTo>
                                <a:lnTo>
                                  <a:pt x="200" y="206"/>
                                </a:lnTo>
                                <a:lnTo>
                                  <a:pt x="195" y="201"/>
                                </a:lnTo>
                                <a:lnTo>
                                  <a:pt x="200" y="201"/>
                                </a:lnTo>
                                <a:lnTo>
                                  <a:pt x="205" y="206"/>
                                </a:lnTo>
                                <a:lnTo>
                                  <a:pt x="200" y="5"/>
                                </a:lnTo>
                                <a:lnTo>
                                  <a:pt x="200" y="0"/>
                                </a:lnTo>
                                <a:lnTo>
                                  <a:pt x="5" y="0"/>
                                </a:lnTo>
                                <a:lnTo>
                                  <a:pt x="10" y="5"/>
                                </a:lnTo>
                                <a:lnTo>
                                  <a:pt x="25" y="10"/>
                                </a:lnTo>
                                <a:lnTo>
                                  <a:pt x="185" y="10"/>
                                </a:lnTo>
                                <a:lnTo>
                                  <a:pt x="195" y="5"/>
                                </a:lnTo>
                                <a:lnTo>
                                  <a:pt x="200" y="10"/>
                                </a:lnTo>
                                <a:lnTo>
                                  <a:pt x="200" y="196"/>
                                </a:lnTo>
                                <a:lnTo>
                                  <a:pt x="195" y="4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6" name="Freeform 289"/>
                        <wps:cNvSpPr>
                          <a:spLocks/>
                        </wps:cNvSpPr>
                        <wps:spPr bwMode="auto">
                          <a:xfrm>
                            <a:off x="6811" y="280"/>
                            <a:ext cx="206" cy="206"/>
                          </a:xfrm>
                          <a:custGeom>
                            <a:avLst/>
                            <a:gdLst>
                              <a:gd name="T0" fmla="+- 0 7006 6811"/>
                              <a:gd name="T1" fmla="*/ T0 w 206"/>
                              <a:gd name="T2" fmla="+- 0 290 280"/>
                              <a:gd name="T3" fmla="*/ 290 h 206"/>
                              <a:gd name="T4" fmla="+- 0 7006 6811"/>
                              <a:gd name="T5" fmla="*/ T4 w 206"/>
                              <a:gd name="T6" fmla="+- 0 325 280"/>
                              <a:gd name="T7" fmla="*/ 325 h 206"/>
                              <a:gd name="T8" fmla="+- 0 7011 6811"/>
                              <a:gd name="T9" fmla="*/ T8 w 206"/>
                              <a:gd name="T10" fmla="+- 0 476 280"/>
                              <a:gd name="T11" fmla="*/ 476 h 206"/>
                              <a:gd name="T12" fmla="+- 0 7011 6811"/>
                              <a:gd name="T13" fmla="*/ T12 w 206"/>
                              <a:gd name="T14" fmla="+- 0 290 280"/>
                              <a:gd name="T15" fmla="*/ 290 h 206"/>
                              <a:gd name="T16" fmla="+- 0 7006 6811"/>
                              <a:gd name="T17" fmla="*/ T16 w 206"/>
                              <a:gd name="T18" fmla="+- 0 285 280"/>
                              <a:gd name="T19" fmla="*/ 285 h 206"/>
                              <a:gd name="T20" fmla="+- 0 6996 6811"/>
                              <a:gd name="T21" fmla="*/ T20 w 206"/>
                              <a:gd name="T22" fmla="+- 0 290 280"/>
                              <a:gd name="T23" fmla="*/ 290 h 206"/>
                              <a:gd name="T24" fmla="+- 0 7006 6811"/>
                              <a:gd name="T25" fmla="*/ T24 w 206"/>
                              <a:gd name="T26" fmla="+- 0 290 280"/>
                              <a:gd name="T27" fmla="*/ 290 h 206"/>
                            </a:gdLst>
                            <a:ahLst/>
                            <a:cxnLst>
                              <a:cxn ang="0">
                                <a:pos x="T1" y="T3"/>
                              </a:cxn>
                              <a:cxn ang="0">
                                <a:pos x="T5" y="T7"/>
                              </a:cxn>
                              <a:cxn ang="0">
                                <a:pos x="T9" y="T11"/>
                              </a:cxn>
                              <a:cxn ang="0">
                                <a:pos x="T13" y="T15"/>
                              </a:cxn>
                              <a:cxn ang="0">
                                <a:pos x="T17" y="T19"/>
                              </a:cxn>
                              <a:cxn ang="0">
                                <a:pos x="T21" y="T23"/>
                              </a:cxn>
                              <a:cxn ang="0">
                                <a:pos x="T25" y="T27"/>
                              </a:cxn>
                            </a:cxnLst>
                            <a:rect l="0" t="0" r="r" b="b"/>
                            <a:pathLst>
                              <a:path w="206" h="206">
                                <a:moveTo>
                                  <a:pt x="195" y="10"/>
                                </a:moveTo>
                                <a:lnTo>
                                  <a:pt x="195" y="45"/>
                                </a:lnTo>
                                <a:lnTo>
                                  <a:pt x="200" y="196"/>
                                </a:lnTo>
                                <a:lnTo>
                                  <a:pt x="200" y="10"/>
                                </a:lnTo>
                                <a:lnTo>
                                  <a:pt x="195" y="5"/>
                                </a:lnTo>
                                <a:lnTo>
                                  <a:pt x="185" y="10"/>
                                </a:lnTo>
                                <a:lnTo>
                                  <a:pt x="195"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7" name="Freeform 288"/>
                        <wps:cNvSpPr>
                          <a:spLocks/>
                        </wps:cNvSpPr>
                        <wps:spPr bwMode="auto">
                          <a:xfrm>
                            <a:off x="6811" y="280"/>
                            <a:ext cx="206" cy="206"/>
                          </a:xfrm>
                          <a:custGeom>
                            <a:avLst/>
                            <a:gdLst>
                              <a:gd name="T0" fmla="+- 0 7011 6811"/>
                              <a:gd name="T1" fmla="*/ T0 w 206"/>
                              <a:gd name="T2" fmla="+- 0 481 280"/>
                              <a:gd name="T3" fmla="*/ 481 h 206"/>
                              <a:gd name="T4" fmla="+- 0 7006 6811"/>
                              <a:gd name="T5" fmla="*/ T4 w 206"/>
                              <a:gd name="T6" fmla="+- 0 481 280"/>
                              <a:gd name="T7" fmla="*/ 481 h 206"/>
                              <a:gd name="T8" fmla="+- 0 7011 6811"/>
                              <a:gd name="T9" fmla="*/ T8 w 206"/>
                              <a:gd name="T10" fmla="+- 0 486 280"/>
                              <a:gd name="T11" fmla="*/ 486 h 206"/>
                              <a:gd name="T12" fmla="+- 0 7016 6811"/>
                              <a:gd name="T13" fmla="*/ T12 w 206"/>
                              <a:gd name="T14" fmla="+- 0 486 280"/>
                              <a:gd name="T15" fmla="*/ 486 h 206"/>
                              <a:gd name="T16" fmla="+- 0 7011 6811"/>
                              <a:gd name="T17" fmla="*/ T16 w 206"/>
                              <a:gd name="T18" fmla="+- 0 481 280"/>
                              <a:gd name="T19" fmla="*/ 481 h 206"/>
                            </a:gdLst>
                            <a:ahLst/>
                            <a:cxnLst>
                              <a:cxn ang="0">
                                <a:pos x="T1" y="T3"/>
                              </a:cxn>
                              <a:cxn ang="0">
                                <a:pos x="T5" y="T7"/>
                              </a:cxn>
                              <a:cxn ang="0">
                                <a:pos x="T9" y="T11"/>
                              </a:cxn>
                              <a:cxn ang="0">
                                <a:pos x="T13" y="T15"/>
                              </a:cxn>
                              <a:cxn ang="0">
                                <a:pos x="T17" y="T19"/>
                              </a:cxn>
                            </a:cxnLst>
                            <a:rect l="0" t="0" r="r" b="b"/>
                            <a:pathLst>
                              <a:path w="206" h="206">
                                <a:moveTo>
                                  <a:pt x="200" y="201"/>
                                </a:moveTo>
                                <a:lnTo>
                                  <a:pt x="195" y="201"/>
                                </a:lnTo>
                                <a:lnTo>
                                  <a:pt x="200" y="206"/>
                                </a:lnTo>
                                <a:lnTo>
                                  <a:pt x="205" y="206"/>
                                </a:lnTo>
                                <a:lnTo>
                                  <a:pt x="200" y="20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7A759F" id="Group 287" o:spid="_x0000_s1026" style="position:absolute;margin-left:338.8pt;margin-top:15.45pt;width:12.8pt;height:12.8pt;z-index:-251605504;mso-position-horizontal-relative:page" coordorigin="6772,268" coordsize="256,25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">
                <v:shape id="Freeform 297" o:spid="_x0000_s1027" style="position:absolute;left:6783;top:279;width:234;height:234;visibility:visible;mso-wrap-style:square;v-text-anchor:top" coordsize="234,23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" path="m,25l,234r209,l234,208,234,,27,,,25xe" fillcolor="black" stroked="f">
                  <v:path arrowok="t" o:connecttype="custom" o:connectlocs="0,304;0,513;209,513;234,487;234,279;27,279;0,304" o:connectangles="0,0,0,0,0,0,0"/>
                </v:shape>
                <v:shape id="Freeform 296" o:spid="_x0000_s1028" style="position:absolute;left:6782;top:278;width:236;height:236;visibility:visible;mso-wrap-style:square;v-text-anchor:top" coordsize="236,23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" path="m236,l27,,2,26,1,27r,-1l,26,,236r210,l2,235,2,26,28,1r207,l236,xe" fillcolor="black" stroked="f">
                  <v:path arrowok="t" o:connecttype="custom" o:connectlocs="236,278;27,278;2,304;1,305;1,304;0,304;0,514;210,514;2,513;2,304;28,279;235,279;236,278" o:connectangles="0,0,0,0,0,0,0,0,0,0,0,0,0"/>
                </v:shape>
                <v:shape id="Freeform 295" o:spid="_x0000_s1029" style="position:absolute;left:6782;top:278;width:236;height:236;visibility:visible;mso-wrap-style:square;v-text-anchor:top" coordsize="236,23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" path="m1,26r,1l2,26,27,,,26r1,l1,27r,-1xe" fillcolor="black" stroked="f">
                  <v:path arrowok="t" o:connecttype="custom" o:connectlocs="1,304;1,305;2,304;27,278;0,304;1,304;1,305;1,304" o:connectangles="0,0,0,0,0,0,0,0"/>
                </v:shape>
                <v:shape id="Freeform 294" o:spid="_x0000_s1030" style="position:absolute;left:6782;top:278;width:236;height:236;visibility:visible;mso-wrap-style:square;v-text-anchor:top" coordsize="236,23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" path="m236,r-1,1l235,209r-25,26l2,235r208,1l236,209,236,xe" fillcolor="black" stroked="f">
                  <v:path arrowok="t" o:connecttype="custom" o:connectlocs="236,278;235,279;235,487;210,513;2,513;210,514;236,487;236,278" o:connectangles="0,0,0,0,0,0,0,0"/>
                </v:shape>
                <v:shape id="Freeform 352" o:spid="_x0000_s1031" style="position:absolute;left:6816;top:285;width:196;height:196;visibility:visible;mso-wrap-style:square;v-text-anchor:top" coordsize="196,19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" path="m,l,196r195,l195,,,xe" stroked="f">
                  <v:path arrowok="t" o:connecttype="custom" o:connectlocs="0,285;0,481;195,481;195,285;0,285" o:connectangles="0,0,0,0,0"/>
                </v:shape>
                <v:shape id="Freeform 292" o:spid="_x0000_s1032" style="position:absolute;left:6811;top:280;width:206;height:206;visibility:visible;mso-wrap-style:square;v-text-anchor:top" coordsize="206,20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" path="m205,101l205,r-5,l200,5r5,201l205,101xe" fillcolor="black" stroked="f">
                  <v:path arrowok="t" o:connecttype="custom" o:connectlocs="205,381;205,280;200,280;200,285;205,486;205,381" o:connectangles="0,0,0,0,0,0"/>
                </v:shape>
                <v:shape id="Freeform 291" o:spid="_x0000_s1033" style="position:absolute;left:6811;top:280;width:206;height:206;visibility:visible;mso-wrap-style:square;v-text-anchor:top" coordsize="206,20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" path="m5,5r,191l5,10r5,191l10,10r15,l10,5,5,,,,,206r25,l5,201,5,5xe" fillcolor="black" stroked="f">
                  <v:path arrowok="t" o:connecttype="custom" o:connectlocs="5,285;5,476;5,290;10,481;10,290;25,290;10,285;5,280;0,280;0,486;25,486;5,481;5,285" o:connectangles="0,0,0,0,0,0,0,0,0,0,0,0,0"/>
                </v:shape>
                <v:shape id="Freeform 290" o:spid="_x0000_s1034" style="position:absolute;left:6811;top:280;width:206;height:206;visibility:visible;mso-wrap-style:square;v-text-anchor:top" coordsize="206,20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" path="m195,45r,151l20,196r-10,5l5,10r,191l25,206r175,l195,201r5,l205,206,200,5r,-5l5,r5,5l25,10r160,l195,5r5,5l200,196,195,45xe" fillcolor="black" stroked="f">
                  <v:path arrowok="t" o:connecttype="custom" o:connectlocs="195,325;195,476;20,476;10,481;5,290;5,481;25,486;200,486;195,481;200,481;205,486;200,285;200,280;5,280;10,285;25,290;185,290;195,285;200,290;200,476;195,325" o:connectangles="0,0,0,0,0,0,0,0,0,0,0,0,0,0,0,0,0,0,0,0,0"/>
                </v:shape>
                <v:shape id="Freeform 289" o:spid="_x0000_s1035" style="position:absolute;left:6811;top:280;width:206;height:206;visibility:visible;mso-wrap-style:square;v-text-anchor:top" coordsize="206,20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" path="m195,10r,35l200,196r,-186l195,5r-10,5l195,10xe" fillcolor="black" stroked="f">
                  <v:path arrowok="t" o:connecttype="custom" o:connectlocs="195,290;195,325;200,476;200,290;195,285;185,290;195,290" o:connectangles="0,0,0,0,0,0,0"/>
                </v:shape>
                <v:shape id="Freeform 288" o:spid="_x0000_s1036" style="position:absolute;left:6811;top:280;width:206;height:206;visibility:visible;mso-wrap-style:square;v-text-anchor:top" coordsize="206,20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" path="m200,201r-5,l200,206r5,l200,201xe" fillcolor="black" stroked="f">
                  <v:path arrowok="t" o:connecttype="custom" o:connectlocs="200,481;195,481;200,486;205,486;200,481" o:connectangles="0,0,0,0,0"/>
                </v:shape>
                <w10:wrap anchorx="page"/>
              </v:group>
            </w:pict>
          </mc:Fallback>
        </mc:AlternateContent>
      </w:r>
    </w:p>
    <w:p w14:paraId="3BD99116" w14:textId="77777777" w:rsidR="00FE7592" w:rsidRDefault="00FC20E7">
      <w:pPr>
        <w:spacing w:line="320" w:lineRule="atLeast"/>
        <w:ind w:right="376"/>
        <w:rPr>
          <w:sz w:val="24"/>
          <w:szCs w:val="24"/>
        </w:rPr>
        <w:sectPr w:rsidR="00FE7592">
          <w:type w:val="continuous"/>
          <w:pgSz w:w="12240" w:h="15840"/>
          <w:pgMar w:top="1080" w:right="940" w:bottom="0" w:left="260" w:header="720" w:footer="720" w:gutter="0"/>
          <w:cols w:num="2" w:space="720" w:equalWidth="0">
            <w:col w:w="5284" w:space="1618"/>
            <w:col w:w="4138"/>
          </w:cols>
        </w:sectPr>
      </w:pPr>
      <w:r>
        <w:pict w14:anchorId="3B936724">
          <v:group id="_x0000_s1241" alt="" style="position:absolute;margin-left:338.6pt;margin-top:-28.45pt;width:12.8pt;height:12.8pt;z-index:-251697664;mso-position-horizontal-relative:page" coordorigin="6772,-569" coordsize="256,256">
            <v:shape id="_x0000_s1242" alt="" style="position:absolute;left:6783;top:-559;width:234;height:234" coordorigin="6783,-559" coordsize="234,234" path="m6783,-533r,209l6992,-324r25,-26l7017,-559r-207,l6783,-533xe" fillcolor="black" stroked="f">
              <v:path arrowok="t"/>
            </v:shape>
            <v:shape id="_x0000_s1243" alt="" style="position:absolute;left:6782;top:-559;width:236;height:236" coordorigin="6782,-559" coordsize="236,236" path="m7018,-559r-209,l6784,-533r-1,l6783,-533r-1,l6782,-324r210,l6784,-325r,-208l6810,-558r207,l7018,-559xe" fillcolor="black" stroked="f">
              <v:path arrowok="t"/>
            </v:shape>
            <v:shape id="_x0000_s1244" alt="" style="position:absolute;left:6782;top:-559;width:236;height:236" coordorigin="6782,-559" coordsize="236,236" path="m6783,-533r,l6784,-533r25,-26l6782,-534r1,1l6783,-533r,xe" fillcolor="black" stroked="f">
              <v:path arrowok="t"/>
            </v:shape>
            <v:shape id="_x0000_s1245" alt="" style="position:absolute;left:6782;top:-559;width:236;height:236" coordorigin="6782,-559" coordsize="236,236" path="m7018,-559r-1,1l7017,-351r-25,26l6784,-325r208,1l7018,-350r,-209xe" fillcolor="black" stroked="f">
              <v:path arrowok="t"/>
            </v:shape>
            <v:shape id="_x0000_s1246" alt="" style="position:absolute;left:6816;top:-553;width:196;height:196" coordorigin="6816,-553" coordsize="196,196" path="m6816,-553r,196l7011,-357r,-196l6816,-553xe" stroked="f">
              <v:path arrowok="t"/>
            </v:shape>
            <v:shape id="_x0000_s1247" alt="" style="position:absolute;left:6811;top:-558;width:206;height:206" coordorigin="6811,-558" coordsize="206,206" path="m6816,-553r,191l6816,-548r5,151l6821,-548r15,l6821,-553r-5,-5l6811,-558r,206l6836,-352r-20,-5l6816,-553xe" fillcolor="black" stroked="f">
              <v:path arrowok="t"/>
            </v:shape>
            <v:shape id="_x0000_s1248" alt="" style="position:absolute;left:6811;top:-558;width:206;height:206" coordorigin="6811,-558" coordsize="206,206" path="m6821,-357r,-40l6816,-548r,191l6836,-352r175,l7006,-357r5,l7016,-352r-5,-201l7011,-558r-195,l6821,-553r15,5l7006,-548r,-5l7011,-548r,186l7006,-493r,131l6831,-362r-10,5xe" fillcolor="black" stroked="f">
              <v:path arrowok="t"/>
            </v:shape>
            <v:shape id="_x0000_s1249" alt="" style="position:absolute;left:6811;top:-558;width:206;height:206" coordorigin="6811,-558" coordsize="206,206" path="m7006,-513r,20l7011,-362r,-186l7006,-553r,40xe" fillcolor="black" stroked="f">
              <v:path arrowok="t"/>
            </v:shape>
            <v:shape id="_x0000_s1250" alt="" style="position:absolute;left:6811;top:-558;width:206;height:206" coordorigin="6811,-558" coordsize="206,206" path="m7011,-357r-5,l7011,-352r5,l7011,-357xe" fillcolor="black" stroked="f">
              <v:path arrowok="t"/>
            </v:shape>
            <v:shape id="_x0000_s1251" alt="" style="position:absolute;left:6811;top:-558;width:206;height:206" coordorigin="6811,-558" coordsize="206,206" path="m7011,-553r5,201l7016,-558r-5,l7011,-553xe" fillcolor="black" stroked="f">
              <v:path arrowok="t"/>
            </v:shape>
            <w10:wrap anchorx="page"/>
          </v:group>
        </w:pict>
      </w:r>
      <w:r>
        <w:pict w14:anchorId="1A94797C">
          <v:group id="_x0000_s1239" alt="" style="position:absolute;margin-left:54pt;margin-top:67.6pt;width:7in;height:0;z-index:-251694592;mso-position-horizontal-relative:page" coordorigin="1080,1352" coordsize="10080,0">
            <v:shape id="_x0000_s1240" alt="" style="position:absolute;left:1080;top:1352;width:10080;height:0" coordorigin="1080,1352" coordsize="10080,0" path="m1080,1352r10080,e" filled="f" strokeweight="4.1pt">
              <v:path arrowok="t"/>
            </v:shape>
            <w10:wrap anchorx="page"/>
          </v:group>
        </w:pict>
      </w:r>
      <w:r w:rsidR="002971F4">
        <w:rPr>
          <w:sz w:val="24"/>
          <w:szCs w:val="24"/>
        </w:rPr>
        <w:t>Completed name and materials release form</w:t>
      </w:r>
    </w:p>
    <w:p w14:paraId="249FC38C" w14:textId="77777777" w:rsidR="00FE7592" w:rsidRDefault="00FE7592">
      <w:pPr>
        <w:spacing w:line="200" w:lineRule="exact"/>
      </w:pPr>
    </w:p>
    <w:p w14:paraId="201DA16F" w14:textId="77777777" w:rsidR="00FE7592" w:rsidRDefault="00FE7592">
      <w:pPr>
        <w:spacing w:line="200" w:lineRule="exact"/>
      </w:pPr>
    </w:p>
    <w:p w14:paraId="2BC6F56B" w14:textId="77777777" w:rsidR="00FE7592" w:rsidRDefault="00FE7592">
      <w:pPr>
        <w:spacing w:line="200" w:lineRule="exact"/>
      </w:pPr>
    </w:p>
    <w:p w14:paraId="0AC1D866" w14:textId="77777777" w:rsidR="00FE7592" w:rsidRDefault="00FE7592">
      <w:pPr>
        <w:spacing w:line="200" w:lineRule="exact"/>
      </w:pPr>
    </w:p>
    <w:p w14:paraId="49978251" w14:textId="77777777" w:rsidR="00FE7592" w:rsidRDefault="00FE7592">
      <w:pPr>
        <w:spacing w:line="200" w:lineRule="exact"/>
      </w:pPr>
    </w:p>
    <w:p w14:paraId="546F3F48" w14:textId="77777777" w:rsidR="00FE7592" w:rsidRDefault="00FE7592">
      <w:pPr>
        <w:spacing w:line="200" w:lineRule="exact"/>
      </w:pPr>
    </w:p>
    <w:p w14:paraId="4ADB8F89" w14:textId="77777777" w:rsidR="00FE7592" w:rsidRDefault="00FE7592">
      <w:pPr>
        <w:spacing w:before="16" w:line="220" w:lineRule="exact"/>
        <w:rPr>
          <w:sz w:val="22"/>
          <w:szCs w:val="22"/>
        </w:rPr>
      </w:pPr>
    </w:p>
    <w:p w14:paraId="641E6790" w14:textId="0AA838F6" w:rsidR="00FE7592" w:rsidRDefault="00832246">
      <w:pPr>
        <w:spacing w:before="41"/>
        <w:ind w:left="100"/>
        <w:rPr>
          <w:sz w:val="14"/>
          <w:szCs w:val="14"/>
        </w:rPr>
        <w:sectPr w:rsidR="00FE7592">
          <w:type w:val="continuous"/>
          <w:pgSz w:w="12240" w:h="15840"/>
          <w:pgMar w:top="1080" w:right="940" w:bottom="0" w:left="260" w:header="720" w:footer="720" w:gutter="0"/>
          <w:cols w:space="720"/>
        </w:sectPr>
      </w:pPr>
      <w:r>
        <w:rPr>
          <w:color w:val="7F8185"/>
          <w:sz w:val="14"/>
          <w:szCs w:val="14"/>
        </w:rPr>
        <w:t xml:space="preserve">American Warrior Association </w:t>
      </w:r>
      <w:r w:rsidR="003F5536">
        <w:rPr>
          <w:color w:val="7F8185"/>
          <w:sz w:val="14"/>
          <w:szCs w:val="14"/>
        </w:rPr>
        <w:t>20</w:t>
      </w:r>
      <w:r w:rsidR="000C19A8">
        <w:rPr>
          <w:color w:val="7F8185"/>
          <w:sz w:val="14"/>
          <w:szCs w:val="14"/>
        </w:rPr>
        <w:t>2</w:t>
      </w:r>
      <w:r w:rsidR="003C2801">
        <w:rPr>
          <w:color w:val="7F8185"/>
          <w:sz w:val="14"/>
          <w:szCs w:val="14"/>
        </w:rPr>
        <w:t>1</w:t>
      </w:r>
      <w:r w:rsidR="003F5536">
        <w:rPr>
          <w:color w:val="7F8185"/>
          <w:sz w:val="14"/>
          <w:szCs w:val="14"/>
        </w:rPr>
        <w:t xml:space="preserve"> – 20</w:t>
      </w:r>
      <w:r w:rsidR="006F253E">
        <w:rPr>
          <w:color w:val="7F8185"/>
          <w:sz w:val="14"/>
          <w:szCs w:val="14"/>
        </w:rPr>
        <w:t>2</w:t>
      </w:r>
      <w:r w:rsidR="003C2801">
        <w:rPr>
          <w:color w:val="7F8185"/>
          <w:sz w:val="14"/>
          <w:szCs w:val="14"/>
        </w:rPr>
        <w:t>2</w:t>
      </w:r>
      <w:r w:rsidR="000C19A8">
        <w:rPr>
          <w:color w:val="7F8185"/>
          <w:sz w:val="14"/>
          <w:szCs w:val="14"/>
        </w:rPr>
        <w:t xml:space="preserve"> </w:t>
      </w:r>
      <w:r w:rsidR="003F5536">
        <w:rPr>
          <w:color w:val="7F8185"/>
          <w:sz w:val="14"/>
          <w:szCs w:val="14"/>
        </w:rPr>
        <w:t>Scholarship Application</w:t>
      </w:r>
    </w:p>
    <w:p w14:paraId="7D77F59F" w14:textId="77777777" w:rsidR="00FE7592" w:rsidRDefault="00FE7592">
      <w:pPr>
        <w:spacing w:before="7" w:line="160" w:lineRule="exact"/>
        <w:rPr>
          <w:sz w:val="16"/>
          <w:szCs w:val="16"/>
        </w:rPr>
      </w:pPr>
    </w:p>
    <w:p w14:paraId="7E16CDB1" w14:textId="77777777" w:rsidR="00FE7592" w:rsidRDefault="00FC20E7">
      <w:pPr>
        <w:spacing w:line="240" w:lineRule="exact"/>
        <w:ind w:left="3880"/>
        <w:rPr>
          <w:sz w:val="22"/>
          <w:szCs w:val="22"/>
        </w:rPr>
      </w:pPr>
      <w:r>
        <w:pict w14:anchorId="5C8EF56E">
          <v:group id="_x0000_s1237" alt="" style="position:absolute;left:0;text-align:left;margin-left:414pt;margin-top:6.85pt;width:180pt;height:0;z-index:-251689472;mso-position-horizontal-relative:page" coordorigin="8280,137" coordsize="3600,0">
            <v:shape id="_x0000_s1238" alt="" style="position:absolute;left:8280;top:137;width:3600;height:0" coordorigin="8280,137" coordsize="3600,0" path="m8280,137r3600,e" filled="f" strokeweight="1.44636mm">
              <v:path arrowok="t"/>
            </v:shape>
            <w10:wrap anchorx="page"/>
          </v:group>
        </w:pict>
      </w:r>
      <w:r>
        <w:pict w14:anchorId="51C765B0">
          <v:group id="_x0000_s1235" alt="" style="position:absolute;left:0;text-align:left;margin-left:18.1pt;margin-top:6.85pt;width:179.9pt;height:0;z-index:-251688448;mso-position-horizontal-relative:page" coordorigin="363,137" coordsize="3598,0">
            <v:shape id="_x0000_s1236" alt="" style="position:absolute;left:363;top:137;width:3598;height:0" coordorigin="363,137" coordsize="3598,0" path="m363,137r3597,e" filled="f" strokeweight="1.44636mm">
              <v:path arrowok="t"/>
            </v:shape>
            <w10:wrap anchorx="page"/>
          </v:group>
        </w:pict>
      </w:r>
      <w:r w:rsidR="002971F4">
        <w:rPr>
          <w:sz w:val="22"/>
          <w:szCs w:val="22"/>
        </w:rPr>
        <w:t>INTRODUCTION &amp; INSTRUCTIONS</w:t>
      </w:r>
    </w:p>
    <w:p w14:paraId="4BDE0619" w14:textId="77777777" w:rsidR="00FE7592" w:rsidRDefault="00FE7592">
      <w:pPr>
        <w:spacing w:before="19" w:line="280" w:lineRule="exact"/>
        <w:rPr>
          <w:sz w:val="28"/>
          <w:szCs w:val="28"/>
        </w:rPr>
        <w:sectPr w:rsidR="00FE7592">
          <w:headerReference w:type="default" r:id="rId8"/>
          <w:footerReference w:type="default" r:id="rId9"/>
          <w:pgSz w:w="12240" w:h="15840"/>
          <w:pgMar w:top="2100" w:right="240" w:bottom="280" w:left="260" w:header="261" w:footer="268" w:gutter="0"/>
          <w:pgNumType w:start="1"/>
          <w:cols w:space="720"/>
        </w:sectPr>
      </w:pPr>
    </w:p>
    <w:p w14:paraId="1F9CBE3B" w14:textId="77777777" w:rsidR="00FE7592" w:rsidRDefault="00FE7592">
      <w:pPr>
        <w:spacing w:before="8" w:line="100" w:lineRule="exact"/>
        <w:rPr>
          <w:sz w:val="10"/>
          <w:szCs w:val="10"/>
        </w:rPr>
      </w:pPr>
    </w:p>
    <w:p w14:paraId="5B3AAC68" w14:textId="77777777" w:rsidR="00FE7592" w:rsidRDefault="002971F4">
      <w:pPr>
        <w:tabs>
          <w:tab w:val="left" w:pos="5680"/>
        </w:tabs>
        <w:ind w:left="100" w:right="-26"/>
        <w:jc w:val="both"/>
        <w:rPr>
          <w:sz w:val="18"/>
          <w:szCs w:val="18"/>
        </w:rPr>
      </w:pPr>
      <w:r>
        <w:rPr>
          <w:b/>
          <w:color w:val="FFFFFF"/>
          <w:sz w:val="18"/>
          <w:szCs w:val="18"/>
          <w:highlight w:val="darkGray"/>
        </w:rPr>
        <w:t xml:space="preserve"> ABOUT THE SCHOLARSHIP </w:t>
      </w:r>
      <w:r>
        <w:rPr>
          <w:b/>
          <w:color w:val="FFFFFF"/>
          <w:sz w:val="18"/>
          <w:szCs w:val="18"/>
          <w:highlight w:val="darkGray"/>
        </w:rPr>
        <w:tab/>
      </w:r>
    </w:p>
    <w:p w14:paraId="74F4FCDA" w14:textId="77777777" w:rsidR="00FE7592" w:rsidRDefault="00FE7592">
      <w:pPr>
        <w:spacing w:before="20" w:line="220" w:lineRule="exact"/>
        <w:rPr>
          <w:sz w:val="22"/>
          <w:szCs w:val="22"/>
        </w:rPr>
      </w:pPr>
    </w:p>
    <w:p w14:paraId="759526B0" w14:textId="351EDE5A" w:rsidR="00FE7592" w:rsidRDefault="00F907E8">
      <w:pPr>
        <w:spacing w:line="267" w:lineRule="auto"/>
        <w:ind w:left="100" w:right="-30"/>
        <w:jc w:val="both"/>
        <w:rPr>
          <w:sz w:val="18"/>
          <w:szCs w:val="18"/>
        </w:rPr>
      </w:pPr>
      <w:r>
        <w:rPr>
          <w:sz w:val="18"/>
          <w:szCs w:val="18"/>
        </w:rPr>
        <w:t xml:space="preserve">The American Warrior Association (AWA) </w:t>
      </w:r>
      <w:r w:rsidR="003F5536">
        <w:rPr>
          <w:sz w:val="18"/>
          <w:szCs w:val="18"/>
        </w:rPr>
        <w:t>is proud to announce its</w:t>
      </w:r>
      <w:r w:rsidR="002971F4">
        <w:rPr>
          <w:sz w:val="18"/>
          <w:szCs w:val="18"/>
        </w:rPr>
        <w:t xml:space="preserve"> annual</w:t>
      </w:r>
      <w:r w:rsidR="003F5536">
        <w:rPr>
          <w:sz w:val="18"/>
          <w:szCs w:val="18"/>
        </w:rPr>
        <w:t xml:space="preserve"> Scholarship Program.  We </w:t>
      </w:r>
      <w:r w:rsidR="001C6CA4">
        <w:rPr>
          <w:sz w:val="18"/>
          <w:szCs w:val="18"/>
        </w:rPr>
        <w:t xml:space="preserve">are offering </w:t>
      </w:r>
      <w:r w:rsidR="003F5536">
        <w:rPr>
          <w:sz w:val="18"/>
          <w:szCs w:val="18"/>
        </w:rPr>
        <w:t>up to two (2) Tier One Bill Mulder Scholarships</w:t>
      </w:r>
      <w:r w:rsidR="0042254E">
        <w:rPr>
          <w:sz w:val="18"/>
          <w:szCs w:val="18"/>
        </w:rPr>
        <w:t xml:space="preserve"> worth</w:t>
      </w:r>
      <w:r w:rsidR="003F5536">
        <w:rPr>
          <w:sz w:val="18"/>
          <w:szCs w:val="18"/>
        </w:rPr>
        <w:t xml:space="preserve"> as much as $</w:t>
      </w:r>
      <w:r w:rsidR="000C19A8">
        <w:rPr>
          <w:sz w:val="18"/>
          <w:szCs w:val="18"/>
        </w:rPr>
        <w:t>15</w:t>
      </w:r>
      <w:r w:rsidR="002971F4">
        <w:rPr>
          <w:sz w:val="18"/>
          <w:szCs w:val="18"/>
        </w:rPr>
        <w:t xml:space="preserve">,000 each to qualiﬁed </w:t>
      </w:r>
      <w:r w:rsidR="003F5536">
        <w:rPr>
          <w:sz w:val="18"/>
          <w:szCs w:val="18"/>
        </w:rPr>
        <w:t xml:space="preserve">transitioning </w:t>
      </w:r>
      <w:r w:rsidR="0042254E">
        <w:rPr>
          <w:sz w:val="18"/>
          <w:szCs w:val="18"/>
        </w:rPr>
        <w:t xml:space="preserve">military </w:t>
      </w:r>
      <w:r w:rsidR="003F5536">
        <w:rPr>
          <w:sz w:val="18"/>
          <w:szCs w:val="18"/>
        </w:rPr>
        <w:t>or veteran</w:t>
      </w:r>
      <w:r w:rsidR="0042254E">
        <w:rPr>
          <w:sz w:val="18"/>
          <w:szCs w:val="18"/>
        </w:rPr>
        <w:t xml:space="preserve">, and </w:t>
      </w:r>
      <w:r w:rsidR="003F5536">
        <w:rPr>
          <w:sz w:val="18"/>
          <w:szCs w:val="18"/>
        </w:rPr>
        <w:t xml:space="preserve">Special Operation Forces </w:t>
      </w:r>
      <w:r>
        <w:rPr>
          <w:sz w:val="18"/>
          <w:szCs w:val="18"/>
        </w:rPr>
        <w:t xml:space="preserve">(SOF) </w:t>
      </w:r>
      <w:r w:rsidR="003F5536">
        <w:rPr>
          <w:sz w:val="18"/>
          <w:szCs w:val="18"/>
        </w:rPr>
        <w:t xml:space="preserve">Operators </w:t>
      </w:r>
      <w:r w:rsidR="002971F4">
        <w:rPr>
          <w:sz w:val="18"/>
          <w:szCs w:val="18"/>
        </w:rPr>
        <w:t xml:space="preserve">who are enrolled in an accredited </w:t>
      </w:r>
      <w:r w:rsidR="003F5536">
        <w:rPr>
          <w:sz w:val="18"/>
          <w:szCs w:val="18"/>
        </w:rPr>
        <w:t xml:space="preserve">top </w:t>
      </w:r>
      <w:r w:rsidR="000C19A8">
        <w:rPr>
          <w:sz w:val="18"/>
          <w:szCs w:val="18"/>
        </w:rPr>
        <w:t>20</w:t>
      </w:r>
      <w:r w:rsidR="003F5536">
        <w:rPr>
          <w:sz w:val="18"/>
          <w:szCs w:val="18"/>
        </w:rPr>
        <w:t xml:space="preserve"> college or university in an MBA, Law or Medical program for the 20</w:t>
      </w:r>
      <w:r w:rsidR="000C19A8">
        <w:rPr>
          <w:sz w:val="18"/>
          <w:szCs w:val="18"/>
        </w:rPr>
        <w:t>20</w:t>
      </w:r>
      <w:r w:rsidR="003F5536">
        <w:rPr>
          <w:sz w:val="18"/>
          <w:szCs w:val="18"/>
        </w:rPr>
        <w:t>-20</w:t>
      </w:r>
      <w:r w:rsidR="006F253E">
        <w:rPr>
          <w:sz w:val="18"/>
          <w:szCs w:val="18"/>
        </w:rPr>
        <w:t>2</w:t>
      </w:r>
      <w:r w:rsidR="000C19A8">
        <w:rPr>
          <w:sz w:val="18"/>
          <w:szCs w:val="18"/>
        </w:rPr>
        <w:t>1</w:t>
      </w:r>
      <w:r w:rsidR="002971F4">
        <w:rPr>
          <w:sz w:val="18"/>
          <w:szCs w:val="18"/>
        </w:rPr>
        <w:t xml:space="preserve"> academic year.</w:t>
      </w:r>
      <w:r w:rsidR="003F5536">
        <w:rPr>
          <w:sz w:val="18"/>
          <w:szCs w:val="18"/>
        </w:rPr>
        <w:t xml:space="preserve">  We are also offering twenty-five (25) Tier Two</w:t>
      </w:r>
      <w:r w:rsidR="0042254E">
        <w:rPr>
          <w:sz w:val="18"/>
          <w:szCs w:val="18"/>
        </w:rPr>
        <w:t xml:space="preserve"> and Three</w:t>
      </w:r>
      <w:r w:rsidR="003F5536">
        <w:rPr>
          <w:sz w:val="18"/>
          <w:szCs w:val="18"/>
        </w:rPr>
        <w:t xml:space="preserve"> Scholarships of $2,000 </w:t>
      </w:r>
      <w:r w:rsidR="0042254E">
        <w:rPr>
          <w:sz w:val="18"/>
          <w:szCs w:val="18"/>
        </w:rPr>
        <w:t xml:space="preserve">to $10,000 </w:t>
      </w:r>
      <w:r w:rsidR="003F5536">
        <w:rPr>
          <w:sz w:val="18"/>
          <w:szCs w:val="18"/>
        </w:rPr>
        <w:t>each to qualified transiti</w:t>
      </w:r>
      <w:r>
        <w:rPr>
          <w:sz w:val="18"/>
          <w:szCs w:val="18"/>
        </w:rPr>
        <w:t xml:space="preserve">oning </w:t>
      </w:r>
      <w:r w:rsidR="0042254E">
        <w:rPr>
          <w:sz w:val="18"/>
          <w:szCs w:val="18"/>
        </w:rPr>
        <w:t xml:space="preserve">military </w:t>
      </w:r>
      <w:r>
        <w:rPr>
          <w:sz w:val="18"/>
          <w:szCs w:val="18"/>
        </w:rPr>
        <w:t>or veteran</w:t>
      </w:r>
      <w:r w:rsidR="0042254E">
        <w:rPr>
          <w:sz w:val="18"/>
          <w:szCs w:val="18"/>
        </w:rPr>
        <w:t xml:space="preserve">s </w:t>
      </w:r>
      <w:r w:rsidR="003F5536">
        <w:rPr>
          <w:sz w:val="18"/>
          <w:szCs w:val="18"/>
        </w:rPr>
        <w:t xml:space="preserve">who are seeking to complete their four-year degree or </w:t>
      </w:r>
      <w:r w:rsidR="001D3168">
        <w:rPr>
          <w:sz w:val="18"/>
          <w:szCs w:val="18"/>
        </w:rPr>
        <w:t xml:space="preserve">attend a </w:t>
      </w:r>
      <w:r w:rsidR="003F5536">
        <w:rPr>
          <w:sz w:val="18"/>
          <w:szCs w:val="18"/>
        </w:rPr>
        <w:t>trade school.</w:t>
      </w:r>
    </w:p>
    <w:p w14:paraId="75FA1290" w14:textId="77777777" w:rsidR="00FE7592" w:rsidRDefault="00FE7592">
      <w:pPr>
        <w:spacing w:before="2" w:line="100" w:lineRule="exact"/>
        <w:rPr>
          <w:sz w:val="11"/>
          <w:szCs w:val="11"/>
        </w:rPr>
      </w:pPr>
    </w:p>
    <w:p w14:paraId="15A71C6B" w14:textId="77777777" w:rsidR="00FE7592" w:rsidRDefault="002971F4">
      <w:pPr>
        <w:ind w:left="100" w:right="3180"/>
        <w:jc w:val="both"/>
        <w:rPr>
          <w:sz w:val="18"/>
          <w:szCs w:val="18"/>
        </w:rPr>
      </w:pPr>
      <w:r>
        <w:rPr>
          <w:b/>
          <w:sz w:val="18"/>
          <w:szCs w:val="18"/>
        </w:rPr>
        <w:t>Eligibility &amp; Requirements</w:t>
      </w:r>
    </w:p>
    <w:p w14:paraId="46FA0352" w14:textId="77777777" w:rsidR="00FE7592" w:rsidRDefault="002971F4">
      <w:pPr>
        <w:spacing w:before="81" w:line="267" w:lineRule="auto"/>
        <w:ind w:left="100" w:right="-30"/>
        <w:jc w:val="both"/>
        <w:rPr>
          <w:sz w:val="18"/>
          <w:szCs w:val="18"/>
        </w:rPr>
      </w:pPr>
      <w:r>
        <w:rPr>
          <w:sz w:val="18"/>
          <w:szCs w:val="18"/>
        </w:rPr>
        <w:t>To be eligible for the Scholarship Program, a candidate mu</w:t>
      </w:r>
      <w:r w:rsidR="006F0D85">
        <w:rPr>
          <w:sz w:val="18"/>
          <w:szCs w:val="18"/>
        </w:rPr>
        <w:t>st be a transitioning active duty</w:t>
      </w:r>
      <w:r w:rsidR="000C19A8">
        <w:rPr>
          <w:sz w:val="18"/>
          <w:szCs w:val="18"/>
        </w:rPr>
        <w:t xml:space="preserve"> or v</w:t>
      </w:r>
      <w:r w:rsidR="006F0D85">
        <w:rPr>
          <w:sz w:val="18"/>
          <w:szCs w:val="18"/>
        </w:rPr>
        <w:t xml:space="preserve">eteran </w:t>
      </w:r>
      <w:r>
        <w:rPr>
          <w:sz w:val="18"/>
          <w:szCs w:val="18"/>
        </w:rPr>
        <w:t>honorably disc</w:t>
      </w:r>
      <w:r w:rsidR="006F0D85">
        <w:rPr>
          <w:sz w:val="18"/>
          <w:szCs w:val="18"/>
        </w:rPr>
        <w:t>harged after December 31st, 2015</w:t>
      </w:r>
      <w:r w:rsidR="000C19A8">
        <w:rPr>
          <w:sz w:val="18"/>
          <w:szCs w:val="18"/>
        </w:rPr>
        <w:t>.</w:t>
      </w:r>
      <w:r>
        <w:rPr>
          <w:sz w:val="18"/>
          <w:szCs w:val="18"/>
        </w:rPr>
        <w:t xml:space="preserve">  Previous recipients of a Scholarship Program award are ineligible.</w:t>
      </w:r>
    </w:p>
    <w:p w14:paraId="005E4173" w14:textId="77777777" w:rsidR="00FE7592" w:rsidRDefault="002971F4">
      <w:pPr>
        <w:spacing w:before="58"/>
        <w:ind w:left="100" w:right="816"/>
        <w:jc w:val="both"/>
        <w:rPr>
          <w:sz w:val="18"/>
          <w:szCs w:val="18"/>
        </w:rPr>
      </w:pPr>
      <w:r>
        <w:rPr>
          <w:sz w:val="18"/>
          <w:szCs w:val="18"/>
        </w:rPr>
        <w:t>Applicants must submit all of the following materials:</w:t>
      </w:r>
    </w:p>
    <w:p w14:paraId="3B019864" w14:textId="77777777" w:rsidR="00FE7592" w:rsidRDefault="00FE7592">
      <w:pPr>
        <w:spacing w:before="5" w:line="120" w:lineRule="exact"/>
        <w:rPr>
          <w:sz w:val="12"/>
          <w:szCs w:val="12"/>
        </w:rPr>
      </w:pPr>
    </w:p>
    <w:p w14:paraId="47401656" w14:textId="77777777" w:rsidR="00FE7592" w:rsidRDefault="002971F4">
      <w:pPr>
        <w:ind w:left="154" w:right="2842"/>
        <w:jc w:val="both"/>
        <w:rPr>
          <w:sz w:val="18"/>
          <w:szCs w:val="18"/>
        </w:rPr>
      </w:pPr>
      <w:r>
        <w:rPr>
          <w:sz w:val="18"/>
          <w:szCs w:val="18"/>
        </w:rPr>
        <w:t>-  Completed application form</w:t>
      </w:r>
    </w:p>
    <w:p w14:paraId="00A5B996" w14:textId="77777777" w:rsidR="00FE7592" w:rsidRDefault="00FE7592">
      <w:pPr>
        <w:spacing w:before="5" w:line="120" w:lineRule="exact"/>
        <w:rPr>
          <w:sz w:val="12"/>
          <w:szCs w:val="12"/>
        </w:rPr>
      </w:pPr>
    </w:p>
    <w:p w14:paraId="70CD68E2" w14:textId="29C3DCD2" w:rsidR="001D3168" w:rsidRDefault="001D3168" w:rsidP="001D3168">
      <w:pPr>
        <w:ind w:left="154" w:right="3533"/>
        <w:jc w:val="both"/>
        <w:rPr>
          <w:sz w:val="18"/>
          <w:szCs w:val="18"/>
        </w:rPr>
      </w:pPr>
      <w:r>
        <w:rPr>
          <w:sz w:val="18"/>
          <w:szCs w:val="18"/>
        </w:rPr>
        <w:t xml:space="preserve">-  </w:t>
      </w:r>
      <w:r w:rsidR="0042254E">
        <w:rPr>
          <w:sz w:val="18"/>
          <w:szCs w:val="18"/>
        </w:rPr>
        <w:t>Commitment to Serve</w:t>
      </w:r>
    </w:p>
    <w:p w14:paraId="133DAB8E" w14:textId="77777777" w:rsidR="00FE7592" w:rsidRDefault="00FE7592">
      <w:pPr>
        <w:spacing w:before="5" w:line="120" w:lineRule="exact"/>
        <w:rPr>
          <w:sz w:val="12"/>
          <w:szCs w:val="12"/>
        </w:rPr>
      </w:pPr>
    </w:p>
    <w:p w14:paraId="3FEB1292" w14:textId="77777777" w:rsidR="00FE7592" w:rsidRDefault="002971F4">
      <w:pPr>
        <w:ind w:left="154" w:right="3533"/>
        <w:jc w:val="both"/>
        <w:rPr>
          <w:sz w:val="18"/>
          <w:szCs w:val="18"/>
        </w:rPr>
      </w:pPr>
      <w:bookmarkStart w:id="0" w:name="_Hlk511802725"/>
      <w:r>
        <w:rPr>
          <w:sz w:val="18"/>
          <w:szCs w:val="18"/>
        </w:rPr>
        <w:t>-  Recommendation(s)</w:t>
      </w:r>
    </w:p>
    <w:bookmarkEnd w:id="0"/>
    <w:p w14:paraId="3834366B" w14:textId="77777777" w:rsidR="00FE7592" w:rsidRDefault="00FE7592">
      <w:pPr>
        <w:spacing w:before="5" w:line="120" w:lineRule="exact"/>
        <w:rPr>
          <w:sz w:val="12"/>
          <w:szCs w:val="12"/>
        </w:rPr>
      </w:pPr>
    </w:p>
    <w:p w14:paraId="4618765F" w14:textId="77777777" w:rsidR="00FE7592" w:rsidRDefault="002971F4">
      <w:pPr>
        <w:ind w:left="154" w:right="3591"/>
        <w:jc w:val="both"/>
        <w:rPr>
          <w:sz w:val="18"/>
          <w:szCs w:val="18"/>
        </w:rPr>
      </w:pPr>
      <w:r>
        <w:rPr>
          <w:sz w:val="18"/>
          <w:szCs w:val="18"/>
        </w:rPr>
        <w:t>-  School transcript(s)</w:t>
      </w:r>
    </w:p>
    <w:p w14:paraId="3381E9A3" w14:textId="77777777" w:rsidR="00FE7592" w:rsidRDefault="00FE7592">
      <w:pPr>
        <w:spacing w:before="5" w:line="120" w:lineRule="exact"/>
        <w:rPr>
          <w:sz w:val="12"/>
          <w:szCs w:val="12"/>
        </w:rPr>
      </w:pPr>
    </w:p>
    <w:p w14:paraId="19ECE4DD" w14:textId="77777777" w:rsidR="00FE7592" w:rsidRDefault="002971F4">
      <w:pPr>
        <w:ind w:left="154" w:right="4218"/>
        <w:jc w:val="both"/>
        <w:rPr>
          <w:sz w:val="18"/>
          <w:szCs w:val="18"/>
        </w:rPr>
      </w:pPr>
      <w:r>
        <w:rPr>
          <w:sz w:val="18"/>
          <w:szCs w:val="18"/>
        </w:rPr>
        <w:t>-  Test score(s)</w:t>
      </w:r>
    </w:p>
    <w:p w14:paraId="3014B32D" w14:textId="77777777" w:rsidR="00FE7592" w:rsidRDefault="00FE7592">
      <w:pPr>
        <w:spacing w:before="5" w:line="120" w:lineRule="exact"/>
        <w:rPr>
          <w:sz w:val="12"/>
          <w:szCs w:val="12"/>
        </w:rPr>
      </w:pPr>
    </w:p>
    <w:p w14:paraId="252A845D" w14:textId="77777777" w:rsidR="00FE7592" w:rsidRDefault="002971F4">
      <w:pPr>
        <w:spacing w:line="267" w:lineRule="auto"/>
        <w:ind w:left="300" w:right="273" w:hanging="146"/>
        <w:rPr>
          <w:sz w:val="18"/>
          <w:szCs w:val="18"/>
        </w:rPr>
      </w:pPr>
      <w:r>
        <w:rPr>
          <w:sz w:val="18"/>
          <w:szCs w:val="18"/>
        </w:rPr>
        <w:t>-  Proof of enrollment in an accredited co</w:t>
      </w:r>
      <w:r w:rsidR="006F0D85">
        <w:rPr>
          <w:sz w:val="18"/>
          <w:szCs w:val="18"/>
        </w:rPr>
        <w:t>llege or university for the 2018-2019</w:t>
      </w:r>
      <w:r>
        <w:rPr>
          <w:sz w:val="18"/>
          <w:szCs w:val="18"/>
        </w:rPr>
        <w:t xml:space="preserve"> academic year</w:t>
      </w:r>
    </w:p>
    <w:p w14:paraId="6B24B468" w14:textId="77777777" w:rsidR="00FE7592" w:rsidRDefault="00FE7592">
      <w:pPr>
        <w:spacing w:before="2" w:line="100" w:lineRule="exact"/>
        <w:rPr>
          <w:sz w:val="10"/>
          <w:szCs w:val="10"/>
        </w:rPr>
      </w:pPr>
    </w:p>
    <w:p w14:paraId="7A29E4B3" w14:textId="77777777" w:rsidR="00FE7592" w:rsidRDefault="002971F4">
      <w:pPr>
        <w:ind w:left="154" w:right="3567"/>
        <w:jc w:val="both"/>
        <w:rPr>
          <w:sz w:val="18"/>
          <w:szCs w:val="18"/>
        </w:rPr>
      </w:pPr>
      <w:r>
        <w:rPr>
          <w:sz w:val="18"/>
          <w:szCs w:val="18"/>
        </w:rPr>
        <w:t>-  Proof of tuition cost</w:t>
      </w:r>
    </w:p>
    <w:p w14:paraId="3437AF06" w14:textId="77777777" w:rsidR="00FE7592" w:rsidRDefault="00FE7592">
      <w:pPr>
        <w:spacing w:before="5" w:line="120" w:lineRule="exact"/>
        <w:rPr>
          <w:sz w:val="12"/>
          <w:szCs w:val="12"/>
        </w:rPr>
      </w:pPr>
    </w:p>
    <w:p w14:paraId="574246BB" w14:textId="77777777" w:rsidR="00FE7592" w:rsidRDefault="002971F4">
      <w:pPr>
        <w:ind w:left="154" w:right="3924"/>
        <w:jc w:val="both"/>
        <w:rPr>
          <w:sz w:val="18"/>
          <w:szCs w:val="18"/>
        </w:rPr>
      </w:pPr>
      <w:r>
        <w:rPr>
          <w:sz w:val="18"/>
          <w:szCs w:val="18"/>
        </w:rPr>
        <w:t>-  Proof of income</w:t>
      </w:r>
    </w:p>
    <w:p w14:paraId="24A04DB3" w14:textId="77777777" w:rsidR="00FE7592" w:rsidRDefault="00FE7592">
      <w:pPr>
        <w:spacing w:before="5" w:line="120" w:lineRule="exact"/>
        <w:rPr>
          <w:sz w:val="12"/>
          <w:szCs w:val="12"/>
        </w:rPr>
      </w:pPr>
    </w:p>
    <w:p w14:paraId="34D196BB" w14:textId="77777777" w:rsidR="00FE7592" w:rsidRDefault="002971F4">
      <w:pPr>
        <w:ind w:left="154" w:right="2752"/>
        <w:jc w:val="both"/>
        <w:rPr>
          <w:sz w:val="18"/>
          <w:szCs w:val="18"/>
        </w:rPr>
      </w:pPr>
      <w:r>
        <w:rPr>
          <w:sz w:val="18"/>
          <w:szCs w:val="18"/>
        </w:rPr>
        <w:t>-  Proof of honorable discharge</w:t>
      </w:r>
    </w:p>
    <w:p w14:paraId="67906171" w14:textId="77777777" w:rsidR="00FE7592" w:rsidRDefault="00FE7592">
      <w:pPr>
        <w:spacing w:before="5" w:line="120" w:lineRule="exact"/>
        <w:rPr>
          <w:sz w:val="12"/>
          <w:szCs w:val="12"/>
        </w:rPr>
      </w:pPr>
    </w:p>
    <w:p w14:paraId="28F72044" w14:textId="77777777" w:rsidR="00FE7592" w:rsidRDefault="002971F4">
      <w:pPr>
        <w:ind w:left="154" w:right="1397"/>
        <w:jc w:val="both"/>
        <w:rPr>
          <w:sz w:val="18"/>
          <w:szCs w:val="18"/>
        </w:rPr>
      </w:pPr>
      <w:r>
        <w:rPr>
          <w:sz w:val="18"/>
          <w:szCs w:val="18"/>
        </w:rPr>
        <w:t>-  Completed name and materials release form</w:t>
      </w:r>
    </w:p>
    <w:p w14:paraId="2B9D9FFB" w14:textId="77777777" w:rsidR="00FE7592" w:rsidRDefault="00FE7592">
      <w:pPr>
        <w:spacing w:before="5" w:line="120" w:lineRule="exact"/>
        <w:rPr>
          <w:sz w:val="13"/>
          <w:szCs w:val="13"/>
        </w:rPr>
      </w:pPr>
    </w:p>
    <w:p w14:paraId="590F1A67" w14:textId="77777777" w:rsidR="00FE7592" w:rsidRDefault="002971F4">
      <w:pPr>
        <w:ind w:left="100" w:right="4744"/>
        <w:jc w:val="both"/>
        <w:rPr>
          <w:sz w:val="18"/>
          <w:szCs w:val="18"/>
        </w:rPr>
      </w:pPr>
      <w:r>
        <w:rPr>
          <w:b/>
          <w:sz w:val="18"/>
          <w:szCs w:val="18"/>
        </w:rPr>
        <w:t>Deadline</w:t>
      </w:r>
    </w:p>
    <w:p w14:paraId="3374C06E" w14:textId="12835817" w:rsidR="00FE7592" w:rsidRDefault="002971F4" w:rsidP="006F0D85">
      <w:pPr>
        <w:spacing w:before="81"/>
        <w:ind w:left="100" w:right="-30"/>
        <w:jc w:val="both"/>
        <w:rPr>
          <w:sz w:val="18"/>
          <w:szCs w:val="18"/>
        </w:rPr>
      </w:pPr>
      <w:r>
        <w:rPr>
          <w:sz w:val="18"/>
          <w:szCs w:val="18"/>
        </w:rPr>
        <w:t>All application materials must</w:t>
      </w:r>
      <w:r w:rsidR="006F0D85">
        <w:rPr>
          <w:sz w:val="18"/>
          <w:szCs w:val="18"/>
        </w:rPr>
        <w:t xml:space="preserve"> be sub</w:t>
      </w:r>
      <w:r w:rsidR="00F907E8">
        <w:rPr>
          <w:sz w:val="18"/>
          <w:szCs w:val="18"/>
        </w:rPr>
        <w:t>mitted to the AWA</w:t>
      </w:r>
      <w:r>
        <w:rPr>
          <w:sz w:val="18"/>
          <w:szCs w:val="18"/>
        </w:rPr>
        <w:t xml:space="preserve"> by </w:t>
      </w:r>
      <w:r w:rsidR="006F253E">
        <w:rPr>
          <w:b/>
          <w:sz w:val="18"/>
          <w:szCs w:val="18"/>
        </w:rPr>
        <w:t>May</w:t>
      </w:r>
      <w:r w:rsidR="006F0D85">
        <w:rPr>
          <w:b/>
          <w:sz w:val="18"/>
          <w:szCs w:val="18"/>
        </w:rPr>
        <w:t xml:space="preserve"> 31st, 20</w:t>
      </w:r>
      <w:r w:rsidR="000C19A8">
        <w:rPr>
          <w:b/>
          <w:sz w:val="18"/>
          <w:szCs w:val="18"/>
        </w:rPr>
        <w:t>2</w:t>
      </w:r>
      <w:r w:rsidR="0042254E">
        <w:rPr>
          <w:b/>
          <w:sz w:val="18"/>
          <w:szCs w:val="18"/>
        </w:rPr>
        <w:t>1</w:t>
      </w:r>
      <w:r>
        <w:rPr>
          <w:sz w:val="18"/>
          <w:szCs w:val="18"/>
        </w:rPr>
        <w:t>.</w:t>
      </w:r>
    </w:p>
    <w:p w14:paraId="2106FBBA" w14:textId="77777777" w:rsidR="00FE7592" w:rsidRDefault="00FC20E7">
      <w:pPr>
        <w:spacing w:before="36" w:line="500" w:lineRule="exact"/>
        <w:ind w:left="100" w:right="2504" w:firstLine="72"/>
        <w:rPr>
          <w:sz w:val="18"/>
          <w:szCs w:val="18"/>
        </w:rPr>
      </w:pPr>
      <w:r>
        <w:pict w14:anchorId="10B4E955">
          <v:group id="_x0000_s1233" alt="" style="position:absolute;left:0;text-align:left;margin-left:18pt;margin-top:11pt;width:279pt;height:15.85pt;z-index:-251690496;mso-position-horizontal-relative:page" coordorigin="360,220" coordsize="5580,317">
            <v:shape id="_x0000_s1234" alt="" style="position:absolute;left:360;top:220;width:5580;height:317" coordorigin="360,220" coordsize="5580,317" path="m360,537r5580,l5940,220r-5580,l360,537xe" fillcolor="#929498" stroked="f">
              <v:path arrowok="t"/>
            </v:shape>
            <w10:wrap anchorx="page"/>
          </v:group>
        </w:pict>
      </w:r>
      <w:r w:rsidR="002D1107">
        <w:rPr>
          <w:b/>
          <w:color w:val="FFFFFF"/>
          <w:sz w:val="18"/>
          <w:szCs w:val="18"/>
        </w:rPr>
        <w:t>APPLICATION INSTRUCTIONS</w:t>
      </w:r>
      <w:r w:rsidR="002971F4">
        <w:rPr>
          <w:b/>
          <w:color w:val="FFFFFF"/>
          <w:sz w:val="18"/>
          <w:szCs w:val="18"/>
        </w:rPr>
        <w:t xml:space="preserve"> </w:t>
      </w:r>
      <w:r w:rsidR="002971F4">
        <w:rPr>
          <w:b/>
          <w:color w:val="000000"/>
          <w:sz w:val="18"/>
          <w:szCs w:val="18"/>
        </w:rPr>
        <w:t>Application form</w:t>
      </w:r>
    </w:p>
    <w:p w14:paraId="23F3D827" w14:textId="77777777" w:rsidR="00FE7592" w:rsidRDefault="002971F4" w:rsidP="0083412D">
      <w:pPr>
        <w:spacing w:line="180" w:lineRule="exact"/>
        <w:ind w:left="100" w:right="-26"/>
        <w:jc w:val="both"/>
        <w:rPr>
          <w:sz w:val="18"/>
          <w:szCs w:val="18"/>
        </w:rPr>
      </w:pPr>
      <w:r>
        <w:rPr>
          <w:sz w:val="18"/>
          <w:szCs w:val="18"/>
        </w:rPr>
        <w:t>Please ﬁll out all sections of th</w:t>
      </w:r>
      <w:r w:rsidR="0083412D">
        <w:rPr>
          <w:sz w:val="18"/>
          <w:szCs w:val="18"/>
        </w:rPr>
        <w:t xml:space="preserve">e application. </w:t>
      </w:r>
    </w:p>
    <w:p w14:paraId="5CB811E1" w14:textId="77777777" w:rsidR="00FE7592" w:rsidRDefault="00FE7592">
      <w:pPr>
        <w:spacing w:before="2" w:line="100" w:lineRule="exact"/>
        <w:rPr>
          <w:sz w:val="11"/>
          <w:szCs w:val="11"/>
        </w:rPr>
      </w:pPr>
    </w:p>
    <w:p w14:paraId="1C92CA0B" w14:textId="5317AB34" w:rsidR="001D3168" w:rsidRDefault="00632EFB" w:rsidP="001D3168">
      <w:pPr>
        <w:ind w:left="100" w:right="3853"/>
        <w:jc w:val="both"/>
        <w:rPr>
          <w:sz w:val="18"/>
          <w:szCs w:val="18"/>
        </w:rPr>
      </w:pPr>
      <w:r>
        <w:rPr>
          <w:b/>
          <w:sz w:val="18"/>
          <w:szCs w:val="18"/>
        </w:rPr>
        <w:t>Commitment to Serve Essay</w:t>
      </w:r>
    </w:p>
    <w:p w14:paraId="465DD1A7" w14:textId="581F0510" w:rsidR="00FE7592" w:rsidRPr="00632EFB" w:rsidRDefault="00632EFB">
      <w:pPr>
        <w:spacing w:before="52" w:line="267" w:lineRule="auto"/>
        <w:ind w:left="100" w:right="-30"/>
        <w:rPr>
          <w:sz w:val="18"/>
          <w:szCs w:val="18"/>
        </w:rPr>
      </w:pPr>
      <w:r>
        <w:rPr>
          <w:w w:val="99"/>
          <w:sz w:val="18"/>
          <w:szCs w:val="18"/>
        </w:rPr>
        <w:t>Your Commitment to Serve Essay should be between 1000 – 2000 words in length detailing out how you have served others in your community and how you are committed to doing so in the future if awarded an AWA Scholarship.</w:t>
      </w:r>
    </w:p>
    <w:p w14:paraId="1840BC5A" w14:textId="3BF788DB" w:rsidR="00FE7592" w:rsidRDefault="00F57F22">
      <w:pPr>
        <w:spacing w:before="58" w:line="267" w:lineRule="auto"/>
        <w:ind w:left="100" w:right="-30"/>
        <w:rPr>
          <w:sz w:val="18"/>
          <w:szCs w:val="18"/>
        </w:rPr>
      </w:pPr>
      <w:r>
        <w:rPr>
          <w:sz w:val="18"/>
          <w:szCs w:val="18"/>
        </w:rPr>
        <w:t>Document</w:t>
      </w:r>
      <w:r w:rsidR="00F907E8">
        <w:rPr>
          <w:sz w:val="18"/>
          <w:szCs w:val="18"/>
        </w:rPr>
        <w:t xml:space="preserve"> must include the header “AWA </w:t>
      </w:r>
      <w:r w:rsidR="001C6CA4">
        <w:rPr>
          <w:sz w:val="18"/>
          <w:szCs w:val="18"/>
        </w:rPr>
        <w:t>20</w:t>
      </w:r>
      <w:r w:rsidR="00632EFB">
        <w:rPr>
          <w:sz w:val="18"/>
          <w:szCs w:val="18"/>
        </w:rPr>
        <w:t>21</w:t>
      </w:r>
      <w:r w:rsidR="00F907E8">
        <w:rPr>
          <w:sz w:val="18"/>
          <w:szCs w:val="18"/>
        </w:rPr>
        <w:t xml:space="preserve"> - 20</w:t>
      </w:r>
      <w:r w:rsidR="006F253E">
        <w:rPr>
          <w:sz w:val="18"/>
          <w:szCs w:val="18"/>
        </w:rPr>
        <w:t>2</w:t>
      </w:r>
      <w:r w:rsidR="00632EFB">
        <w:rPr>
          <w:sz w:val="18"/>
          <w:szCs w:val="18"/>
        </w:rPr>
        <w:t>2</w:t>
      </w:r>
      <w:r w:rsidR="001C6CA4">
        <w:rPr>
          <w:sz w:val="18"/>
          <w:szCs w:val="18"/>
        </w:rPr>
        <w:t xml:space="preserve"> SCHOLARSHIP </w:t>
      </w:r>
      <w:r w:rsidR="000C19A8">
        <w:rPr>
          <w:sz w:val="18"/>
          <w:szCs w:val="18"/>
        </w:rPr>
        <w:t>“</w:t>
      </w:r>
      <w:r w:rsidR="00632EFB">
        <w:rPr>
          <w:sz w:val="18"/>
          <w:szCs w:val="18"/>
        </w:rPr>
        <w:t>Commitment to Serve Others</w:t>
      </w:r>
      <w:r w:rsidR="0083412D">
        <w:rPr>
          <w:sz w:val="18"/>
          <w:szCs w:val="18"/>
        </w:rPr>
        <w:t>” in 18-</w:t>
      </w:r>
      <w:r w:rsidR="002971F4">
        <w:rPr>
          <w:sz w:val="18"/>
          <w:szCs w:val="18"/>
        </w:rPr>
        <w:t>point, centered text at the top of the page.</w:t>
      </w:r>
    </w:p>
    <w:p w14:paraId="06868385" w14:textId="77777777" w:rsidR="00FE7592" w:rsidRDefault="00FE7592">
      <w:pPr>
        <w:spacing w:before="2" w:line="100" w:lineRule="exact"/>
        <w:rPr>
          <w:sz w:val="11"/>
          <w:szCs w:val="11"/>
        </w:rPr>
      </w:pPr>
    </w:p>
    <w:p w14:paraId="717028FB" w14:textId="77777777" w:rsidR="00FE7592" w:rsidRDefault="002971F4">
      <w:pPr>
        <w:ind w:left="100" w:right="3853"/>
        <w:jc w:val="both"/>
        <w:rPr>
          <w:sz w:val="18"/>
          <w:szCs w:val="18"/>
        </w:rPr>
      </w:pPr>
      <w:r>
        <w:rPr>
          <w:b/>
          <w:sz w:val="18"/>
          <w:szCs w:val="18"/>
        </w:rPr>
        <w:t>Recommendations</w:t>
      </w:r>
    </w:p>
    <w:p w14:paraId="76E110B4" w14:textId="77777777" w:rsidR="00FE7592" w:rsidRDefault="002971F4">
      <w:pPr>
        <w:spacing w:before="52" w:line="267" w:lineRule="auto"/>
        <w:ind w:left="100" w:right="-31"/>
        <w:rPr>
          <w:sz w:val="18"/>
          <w:szCs w:val="18"/>
        </w:rPr>
      </w:pPr>
      <w:r>
        <w:rPr>
          <w:sz w:val="18"/>
          <w:szCs w:val="18"/>
        </w:rPr>
        <w:t>Applicants must supply at least one letter of recommendation, depending on their service status:</w:t>
      </w:r>
    </w:p>
    <w:p w14:paraId="334ABC68" w14:textId="77777777" w:rsidR="00FE7592" w:rsidRDefault="001C6CA4">
      <w:pPr>
        <w:spacing w:before="58" w:line="267" w:lineRule="auto"/>
        <w:ind w:left="100" w:right="-30"/>
        <w:jc w:val="both"/>
        <w:rPr>
          <w:sz w:val="18"/>
          <w:szCs w:val="18"/>
        </w:rPr>
      </w:pPr>
      <w:r>
        <w:rPr>
          <w:b/>
          <w:sz w:val="18"/>
          <w:szCs w:val="18"/>
        </w:rPr>
        <w:t xml:space="preserve">If </w:t>
      </w:r>
      <w:r w:rsidR="002971F4">
        <w:rPr>
          <w:b/>
          <w:sz w:val="18"/>
          <w:szCs w:val="18"/>
        </w:rPr>
        <w:t>you are Active Duty Enlisted</w:t>
      </w:r>
      <w:r w:rsidR="002971F4">
        <w:rPr>
          <w:sz w:val="18"/>
          <w:szCs w:val="18"/>
        </w:rPr>
        <w:t>, supply one recommendation letter fro</w:t>
      </w:r>
      <w:r>
        <w:rPr>
          <w:sz w:val="18"/>
          <w:szCs w:val="18"/>
        </w:rPr>
        <w:t>m your Command Master Chief; or CSM/SEA.</w:t>
      </w:r>
    </w:p>
    <w:p w14:paraId="552AB4BA" w14:textId="77777777" w:rsidR="00FE7592" w:rsidRDefault="002971F4">
      <w:pPr>
        <w:spacing w:before="36" w:line="267" w:lineRule="auto"/>
        <w:ind w:right="89"/>
        <w:jc w:val="both"/>
        <w:rPr>
          <w:sz w:val="18"/>
          <w:szCs w:val="18"/>
        </w:rPr>
      </w:pPr>
      <w:r>
        <w:br w:type="column"/>
      </w:r>
      <w:r w:rsidR="006F0D85">
        <w:rPr>
          <w:b/>
          <w:sz w:val="18"/>
          <w:szCs w:val="18"/>
        </w:rPr>
        <w:t xml:space="preserve">If you </w:t>
      </w:r>
      <w:r w:rsidR="001C6CA4">
        <w:rPr>
          <w:b/>
          <w:sz w:val="18"/>
          <w:szCs w:val="18"/>
        </w:rPr>
        <w:t>are Active Duty</w:t>
      </w:r>
      <w:r w:rsidR="00F57F22">
        <w:rPr>
          <w:b/>
          <w:sz w:val="18"/>
          <w:szCs w:val="18"/>
        </w:rPr>
        <w:t xml:space="preserve"> Officer</w:t>
      </w:r>
      <w:r w:rsidR="001C6CA4">
        <w:rPr>
          <w:sz w:val="18"/>
          <w:szCs w:val="18"/>
        </w:rPr>
        <w:t xml:space="preserve">, supply a </w:t>
      </w:r>
      <w:r>
        <w:rPr>
          <w:sz w:val="18"/>
          <w:szCs w:val="18"/>
        </w:rPr>
        <w:t>recommendation from your Commandi</w:t>
      </w:r>
      <w:r w:rsidR="001C6CA4">
        <w:rPr>
          <w:sz w:val="18"/>
          <w:szCs w:val="18"/>
        </w:rPr>
        <w:t>ng Officer</w:t>
      </w:r>
      <w:r w:rsidR="001D3168">
        <w:rPr>
          <w:sz w:val="18"/>
          <w:szCs w:val="18"/>
        </w:rPr>
        <w:t>.</w:t>
      </w:r>
    </w:p>
    <w:p w14:paraId="62642054" w14:textId="77777777" w:rsidR="00FE7592" w:rsidRDefault="006F0D85">
      <w:pPr>
        <w:spacing w:before="58" w:line="267" w:lineRule="auto"/>
        <w:ind w:right="89"/>
        <w:jc w:val="both"/>
        <w:rPr>
          <w:sz w:val="18"/>
          <w:szCs w:val="18"/>
        </w:rPr>
      </w:pPr>
      <w:r>
        <w:rPr>
          <w:b/>
          <w:sz w:val="18"/>
          <w:szCs w:val="18"/>
        </w:rPr>
        <w:t>If you are a Veteran</w:t>
      </w:r>
      <w:r w:rsidR="002971F4">
        <w:rPr>
          <w:sz w:val="18"/>
          <w:szCs w:val="18"/>
        </w:rPr>
        <w:t xml:space="preserve">, </w:t>
      </w:r>
      <w:r>
        <w:rPr>
          <w:sz w:val="18"/>
          <w:szCs w:val="18"/>
        </w:rPr>
        <w:t>you must supply two recommenda</w:t>
      </w:r>
      <w:r w:rsidR="002971F4">
        <w:rPr>
          <w:sz w:val="18"/>
          <w:szCs w:val="18"/>
        </w:rPr>
        <w:t xml:space="preserve">tion letters: One from your current supervisor, and one from a prior teammate </w:t>
      </w:r>
      <w:r w:rsidR="002971F4">
        <w:rPr>
          <w:i/>
          <w:sz w:val="18"/>
          <w:szCs w:val="18"/>
        </w:rPr>
        <w:t>(Some exceptions may apply. Please contact us if you cannot supply one of these recommendations.)</w:t>
      </w:r>
    </w:p>
    <w:p w14:paraId="363931C6" w14:textId="409AE225" w:rsidR="00FE7592" w:rsidRDefault="002971F4">
      <w:pPr>
        <w:spacing w:before="58" w:line="267" w:lineRule="auto"/>
        <w:ind w:right="89"/>
        <w:jc w:val="both"/>
        <w:rPr>
          <w:sz w:val="18"/>
          <w:szCs w:val="18"/>
        </w:rPr>
      </w:pPr>
      <w:r>
        <w:rPr>
          <w:sz w:val="18"/>
          <w:szCs w:val="18"/>
        </w:rPr>
        <w:t>Recommendati</w:t>
      </w:r>
      <w:r w:rsidR="00F907E8">
        <w:rPr>
          <w:sz w:val="18"/>
          <w:szCs w:val="18"/>
        </w:rPr>
        <w:t>ons must include the header “AWA</w:t>
      </w:r>
      <w:r w:rsidR="006F0D85">
        <w:rPr>
          <w:sz w:val="18"/>
          <w:szCs w:val="18"/>
        </w:rPr>
        <w:t xml:space="preserve"> 20</w:t>
      </w:r>
      <w:r w:rsidR="000C19A8">
        <w:rPr>
          <w:sz w:val="18"/>
          <w:szCs w:val="18"/>
        </w:rPr>
        <w:t>2</w:t>
      </w:r>
      <w:r w:rsidR="0042254E">
        <w:rPr>
          <w:sz w:val="18"/>
          <w:szCs w:val="18"/>
        </w:rPr>
        <w:t>1</w:t>
      </w:r>
      <w:r w:rsidR="00F907E8">
        <w:rPr>
          <w:sz w:val="18"/>
          <w:szCs w:val="18"/>
        </w:rPr>
        <w:t xml:space="preserve"> - 20</w:t>
      </w:r>
      <w:r w:rsidR="002A78D8">
        <w:rPr>
          <w:sz w:val="18"/>
          <w:szCs w:val="18"/>
        </w:rPr>
        <w:t>2</w:t>
      </w:r>
      <w:r w:rsidR="0042254E">
        <w:rPr>
          <w:sz w:val="18"/>
          <w:szCs w:val="18"/>
        </w:rPr>
        <w:t>2</w:t>
      </w:r>
      <w:r w:rsidR="006F0D85">
        <w:rPr>
          <w:sz w:val="18"/>
          <w:szCs w:val="18"/>
        </w:rPr>
        <w:t xml:space="preserve"> SCHOL</w:t>
      </w:r>
      <w:r w:rsidR="001C6CA4">
        <w:rPr>
          <w:sz w:val="18"/>
          <w:szCs w:val="18"/>
        </w:rPr>
        <w:t>ARSHIP RECOMMENDATION” in 18-</w:t>
      </w:r>
      <w:r>
        <w:rPr>
          <w:sz w:val="18"/>
          <w:szCs w:val="18"/>
        </w:rPr>
        <w:t>point, centered text at the top of the page.</w:t>
      </w:r>
    </w:p>
    <w:p w14:paraId="4B374B0D" w14:textId="77777777" w:rsidR="00FE7592" w:rsidRDefault="00FE7592">
      <w:pPr>
        <w:spacing w:before="2" w:line="100" w:lineRule="exact"/>
        <w:rPr>
          <w:sz w:val="11"/>
          <w:szCs w:val="11"/>
        </w:rPr>
      </w:pPr>
    </w:p>
    <w:p w14:paraId="23470E90" w14:textId="77777777" w:rsidR="00FE7592" w:rsidRDefault="002971F4">
      <w:pPr>
        <w:ind w:right="3868"/>
        <w:jc w:val="both"/>
        <w:rPr>
          <w:sz w:val="18"/>
          <w:szCs w:val="18"/>
        </w:rPr>
      </w:pPr>
      <w:r>
        <w:rPr>
          <w:b/>
          <w:sz w:val="18"/>
          <w:szCs w:val="18"/>
        </w:rPr>
        <w:t>School transcript(s)</w:t>
      </w:r>
    </w:p>
    <w:p w14:paraId="78065FCF" w14:textId="77777777" w:rsidR="00FE7592" w:rsidRDefault="002971F4">
      <w:pPr>
        <w:spacing w:before="52" w:line="267" w:lineRule="auto"/>
        <w:ind w:right="89"/>
        <w:jc w:val="both"/>
        <w:rPr>
          <w:sz w:val="18"/>
          <w:szCs w:val="18"/>
        </w:rPr>
      </w:pPr>
      <w:r>
        <w:rPr>
          <w:sz w:val="18"/>
          <w:szCs w:val="18"/>
        </w:rPr>
        <w:t>Please supply a certiﬁed transcript from your last attended or completed academic institution(s).</w:t>
      </w:r>
    </w:p>
    <w:p w14:paraId="27967C91" w14:textId="77777777" w:rsidR="00FE7592" w:rsidRDefault="00FE7592">
      <w:pPr>
        <w:spacing w:before="2" w:line="100" w:lineRule="exact"/>
        <w:rPr>
          <w:sz w:val="11"/>
          <w:szCs w:val="11"/>
        </w:rPr>
      </w:pPr>
    </w:p>
    <w:p w14:paraId="53357D99" w14:textId="77777777" w:rsidR="00FE7592" w:rsidRDefault="002971F4">
      <w:pPr>
        <w:ind w:right="4511"/>
        <w:jc w:val="both"/>
        <w:rPr>
          <w:sz w:val="18"/>
          <w:szCs w:val="18"/>
        </w:rPr>
      </w:pPr>
      <w:r>
        <w:rPr>
          <w:b/>
          <w:sz w:val="18"/>
          <w:szCs w:val="18"/>
        </w:rPr>
        <w:t>Test score(s)</w:t>
      </w:r>
    </w:p>
    <w:p w14:paraId="462035E4" w14:textId="77777777" w:rsidR="00FE7592" w:rsidRDefault="002971F4">
      <w:pPr>
        <w:spacing w:before="52" w:line="267" w:lineRule="auto"/>
        <w:ind w:right="89"/>
        <w:jc w:val="both"/>
        <w:rPr>
          <w:sz w:val="18"/>
          <w:szCs w:val="18"/>
        </w:rPr>
      </w:pPr>
      <w:r>
        <w:rPr>
          <w:sz w:val="18"/>
          <w:szCs w:val="18"/>
        </w:rPr>
        <w:t>Please supply certiﬁed score(s</w:t>
      </w:r>
      <w:r w:rsidR="001C6CA4">
        <w:rPr>
          <w:sz w:val="18"/>
          <w:szCs w:val="18"/>
        </w:rPr>
        <w:t>) from any relevant undergradu</w:t>
      </w:r>
      <w:r>
        <w:rPr>
          <w:sz w:val="18"/>
          <w:szCs w:val="18"/>
        </w:rPr>
        <w:t>ate or graduate aptitude tests (e.g. SAT, ACT, GMAT, LSAT) you have taken.</w:t>
      </w:r>
    </w:p>
    <w:p w14:paraId="5CC04777" w14:textId="77777777" w:rsidR="00FE7592" w:rsidRDefault="00FE7592">
      <w:pPr>
        <w:spacing w:before="2" w:line="100" w:lineRule="exact"/>
        <w:rPr>
          <w:sz w:val="11"/>
          <w:szCs w:val="11"/>
        </w:rPr>
      </w:pPr>
    </w:p>
    <w:p w14:paraId="57827FB0" w14:textId="77777777" w:rsidR="00FE7592" w:rsidRDefault="002971F4">
      <w:pPr>
        <w:ind w:right="2955"/>
        <w:jc w:val="both"/>
        <w:rPr>
          <w:sz w:val="18"/>
          <w:szCs w:val="18"/>
        </w:rPr>
      </w:pPr>
      <w:r>
        <w:rPr>
          <w:b/>
          <w:sz w:val="18"/>
          <w:szCs w:val="18"/>
        </w:rPr>
        <w:t>Proof of academic enrollment</w:t>
      </w:r>
    </w:p>
    <w:p w14:paraId="44696C83" w14:textId="77777777" w:rsidR="00FE7592" w:rsidRDefault="002971F4">
      <w:pPr>
        <w:spacing w:before="52"/>
        <w:ind w:right="2006"/>
        <w:jc w:val="both"/>
        <w:rPr>
          <w:sz w:val="18"/>
          <w:szCs w:val="18"/>
        </w:rPr>
      </w:pPr>
      <w:r>
        <w:rPr>
          <w:sz w:val="18"/>
          <w:szCs w:val="18"/>
        </w:rPr>
        <w:t>This can be in any of the following forms:</w:t>
      </w:r>
    </w:p>
    <w:p w14:paraId="1B74B4CF" w14:textId="77777777" w:rsidR="00FE7592" w:rsidRDefault="002971F4">
      <w:pPr>
        <w:spacing w:before="81"/>
        <w:ind w:left="54" w:right="3405"/>
        <w:jc w:val="both"/>
        <w:rPr>
          <w:sz w:val="18"/>
          <w:szCs w:val="18"/>
        </w:rPr>
      </w:pPr>
      <w:r>
        <w:rPr>
          <w:sz w:val="18"/>
          <w:szCs w:val="18"/>
        </w:rPr>
        <w:t>- Cancelled tuition check</w:t>
      </w:r>
    </w:p>
    <w:p w14:paraId="67492D28" w14:textId="77777777" w:rsidR="00FE7592" w:rsidRDefault="002971F4">
      <w:pPr>
        <w:spacing w:before="81"/>
        <w:ind w:left="54" w:right="824"/>
        <w:jc w:val="both"/>
        <w:rPr>
          <w:sz w:val="18"/>
          <w:szCs w:val="18"/>
        </w:rPr>
      </w:pPr>
      <w:r>
        <w:rPr>
          <w:sz w:val="18"/>
          <w:szCs w:val="18"/>
        </w:rPr>
        <w:t>- Certiﬁcation of enrollment from the college registrar</w:t>
      </w:r>
    </w:p>
    <w:p w14:paraId="7D564E10" w14:textId="77777777" w:rsidR="00FE7592" w:rsidRDefault="00FE7592">
      <w:pPr>
        <w:spacing w:before="4" w:line="120" w:lineRule="exact"/>
        <w:rPr>
          <w:sz w:val="13"/>
          <w:szCs w:val="13"/>
        </w:rPr>
      </w:pPr>
    </w:p>
    <w:p w14:paraId="72FDC9A6" w14:textId="77777777" w:rsidR="00FE7592" w:rsidRDefault="002971F4">
      <w:pPr>
        <w:ind w:right="3837"/>
        <w:jc w:val="both"/>
        <w:rPr>
          <w:sz w:val="18"/>
          <w:szCs w:val="18"/>
        </w:rPr>
      </w:pPr>
      <w:r>
        <w:rPr>
          <w:b/>
          <w:sz w:val="18"/>
          <w:szCs w:val="18"/>
        </w:rPr>
        <w:t>Proof of tuition cost</w:t>
      </w:r>
    </w:p>
    <w:p w14:paraId="0D2DDFAB" w14:textId="77777777" w:rsidR="00FE7592" w:rsidRDefault="006F0D85">
      <w:pPr>
        <w:spacing w:before="52" w:line="267" w:lineRule="auto"/>
        <w:ind w:right="89"/>
        <w:jc w:val="both"/>
        <w:rPr>
          <w:sz w:val="18"/>
          <w:szCs w:val="18"/>
        </w:rPr>
      </w:pPr>
      <w:r>
        <w:rPr>
          <w:sz w:val="18"/>
          <w:szCs w:val="18"/>
        </w:rPr>
        <w:t xml:space="preserve">This can </w:t>
      </w:r>
      <w:r w:rsidR="001C6CA4">
        <w:rPr>
          <w:sz w:val="18"/>
          <w:szCs w:val="18"/>
        </w:rPr>
        <w:t xml:space="preserve">be </w:t>
      </w:r>
      <w:r w:rsidR="002971F4">
        <w:rPr>
          <w:sz w:val="18"/>
          <w:szCs w:val="18"/>
        </w:rPr>
        <w:t xml:space="preserve">submitted as a </w:t>
      </w:r>
      <w:r w:rsidR="00F57F22">
        <w:rPr>
          <w:sz w:val="18"/>
          <w:szCs w:val="18"/>
        </w:rPr>
        <w:t>c</w:t>
      </w:r>
      <w:r w:rsidR="002971F4">
        <w:rPr>
          <w:sz w:val="18"/>
          <w:szCs w:val="18"/>
        </w:rPr>
        <w:t>opy of your most recent tuition statement from your college or university.</w:t>
      </w:r>
    </w:p>
    <w:p w14:paraId="33EA4810" w14:textId="77777777" w:rsidR="00FE7592" w:rsidRDefault="00FE7592">
      <w:pPr>
        <w:spacing w:before="2" w:line="100" w:lineRule="exact"/>
        <w:rPr>
          <w:sz w:val="11"/>
          <w:szCs w:val="11"/>
        </w:rPr>
      </w:pPr>
    </w:p>
    <w:p w14:paraId="3DDB5658" w14:textId="77777777" w:rsidR="00FE7592" w:rsidRDefault="002971F4">
      <w:pPr>
        <w:ind w:right="4209"/>
        <w:jc w:val="both"/>
        <w:rPr>
          <w:sz w:val="18"/>
          <w:szCs w:val="18"/>
        </w:rPr>
      </w:pPr>
      <w:r>
        <w:rPr>
          <w:b/>
          <w:sz w:val="18"/>
          <w:szCs w:val="18"/>
        </w:rPr>
        <w:t>Proof of income</w:t>
      </w:r>
    </w:p>
    <w:p w14:paraId="228C4137" w14:textId="6362A47F" w:rsidR="00FE7592" w:rsidRDefault="002971F4">
      <w:pPr>
        <w:spacing w:before="52" w:line="267" w:lineRule="auto"/>
        <w:ind w:right="89"/>
        <w:jc w:val="both"/>
        <w:rPr>
          <w:sz w:val="18"/>
          <w:szCs w:val="18"/>
        </w:rPr>
      </w:pPr>
      <w:r>
        <w:rPr>
          <w:sz w:val="18"/>
          <w:szCs w:val="18"/>
        </w:rPr>
        <w:t>Please</w:t>
      </w:r>
      <w:r w:rsidR="006F0D85">
        <w:rPr>
          <w:sz w:val="18"/>
          <w:szCs w:val="18"/>
        </w:rPr>
        <w:t xml:space="preserve"> supply PAGE 1 ONLY of your 201</w:t>
      </w:r>
      <w:r w:rsidR="0042254E">
        <w:rPr>
          <w:sz w:val="18"/>
          <w:szCs w:val="18"/>
        </w:rPr>
        <w:t>9</w:t>
      </w:r>
      <w:r w:rsidR="000C19A8">
        <w:rPr>
          <w:sz w:val="18"/>
          <w:szCs w:val="18"/>
        </w:rPr>
        <w:t>/</w:t>
      </w:r>
      <w:r w:rsidR="0042254E">
        <w:rPr>
          <w:sz w:val="18"/>
          <w:szCs w:val="18"/>
        </w:rPr>
        <w:t>20</w:t>
      </w:r>
      <w:r>
        <w:rPr>
          <w:sz w:val="18"/>
          <w:szCs w:val="18"/>
        </w:rPr>
        <w:t xml:space="preserve"> federal form 1040, in order </w:t>
      </w:r>
      <w:r w:rsidR="00F57F22">
        <w:rPr>
          <w:sz w:val="18"/>
          <w:szCs w:val="18"/>
        </w:rPr>
        <w:t>to verify</w:t>
      </w:r>
      <w:r>
        <w:rPr>
          <w:sz w:val="18"/>
          <w:szCs w:val="18"/>
        </w:rPr>
        <w:t xml:space="preserve"> </w:t>
      </w:r>
      <w:r w:rsidR="00F93FF0">
        <w:rPr>
          <w:sz w:val="18"/>
          <w:szCs w:val="18"/>
        </w:rPr>
        <w:t>your federal adjusted gross income and number</w:t>
      </w:r>
      <w:r>
        <w:rPr>
          <w:sz w:val="18"/>
          <w:szCs w:val="18"/>
        </w:rPr>
        <w:t xml:space="preserve"> of dependents. If you are </w:t>
      </w:r>
      <w:r w:rsidR="006F0D85">
        <w:rPr>
          <w:sz w:val="18"/>
          <w:szCs w:val="18"/>
        </w:rPr>
        <w:t>married but have ﬁled separate</w:t>
      </w:r>
      <w:r>
        <w:rPr>
          <w:sz w:val="18"/>
          <w:szCs w:val="18"/>
        </w:rPr>
        <w:t>ly, you must also supply this page from your spouse’s federal form 1040.</w:t>
      </w:r>
    </w:p>
    <w:p w14:paraId="79AEAD40" w14:textId="77777777" w:rsidR="00FE7592" w:rsidRDefault="00FE7592">
      <w:pPr>
        <w:spacing w:before="2" w:line="100" w:lineRule="exact"/>
        <w:rPr>
          <w:sz w:val="11"/>
          <w:szCs w:val="11"/>
        </w:rPr>
      </w:pPr>
    </w:p>
    <w:p w14:paraId="3D395B06" w14:textId="77777777" w:rsidR="00FE7592" w:rsidRDefault="002971F4">
      <w:pPr>
        <w:ind w:right="3002"/>
        <w:jc w:val="both"/>
        <w:rPr>
          <w:sz w:val="18"/>
          <w:szCs w:val="18"/>
        </w:rPr>
      </w:pPr>
      <w:r>
        <w:rPr>
          <w:b/>
          <w:sz w:val="18"/>
          <w:szCs w:val="18"/>
        </w:rPr>
        <w:t>Proof of honorable discharge</w:t>
      </w:r>
    </w:p>
    <w:p w14:paraId="5C65C8E0" w14:textId="77777777" w:rsidR="00FE7592" w:rsidRDefault="002971F4">
      <w:pPr>
        <w:spacing w:before="52" w:line="267" w:lineRule="auto"/>
        <w:ind w:right="89"/>
        <w:jc w:val="both"/>
        <w:rPr>
          <w:sz w:val="18"/>
          <w:szCs w:val="18"/>
        </w:rPr>
      </w:pPr>
      <w:r>
        <w:rPr>
          <w:sz w:val="18"/>
          <w:szCs w:val="18"/>
        </w:rPr>
        <w:t>Please provide a copy of your DD-214 showing the nature and type of your discharge from active duty.</w:t>
      </w:r>
    </w:p>
    <w:p w14:paraId="47D80F18" w14:textId="77777777" w:rsidR="00FE7592" w:rsidRDefault="00FE7592">
      <w:pPr>
        <w:spacing w:before="2" w:line="100" w:lineRule="exact"/>
        <w:rPr>
          <w:sz w:val="11"/>
          <w:szCs w:val="11"/>
        </w:rPr>
      </w:pPr>
    </w:p>
    <w:p w14:paraId="46C7DDC4" w14:textId="77777777" w:rsidR="00FE7592" w:rsidRDefault="002971F4">
      <w:pPr>
        <w:ind w:right="2659"/>
        <w:jc w:val="both"/>
        <w:rPr>
          <w:sz w:val="18"/>
          <w:szCs w:val="18"/>
        </w:rPr>
      </w:pPr>
      <w:r>
        <w:rPr>
          <w:b/>
          <w:sz w:val="18"/>
          <w:szCs w:val="18"/>
        </w:rPr>
        <w:t>Name and materials release form</w:t>
      </w:r>
    </w:p>
    <w:p w14:paraId="7C937E11" w14:textId="77777777" w:rsidR="00FE7592" w:rsidRDefault="002971F4">
      <w:pPr>
        <w:spacing w:before="52" w:line="267" w:lineRule="auto"/>
        <w:ind w:right="89"/>
        <w:jc w:val="both"/>
        <w:rPr>
          <w:sz w:val="18"/>
          <w:szCs w:val="18"/>
        </w:rPr>
      </w:pPr>
      <w:r>
        <w:rPr>
          <w:sz w:val="18"/>
          <w:szCs w:val="18"/>
        </w:rPr>
        <w:t>Please ﬁll out the name and materials release form found at the end of the application. The release form allows you to specify how you would like to be identiﬁed. I</w:t>
      </w:r>
      <w:r w:rsidR="006F0D85">
        <w:rPr>
          <w:sz w:val="18"/>
          <w:szCs w:val="18"/>
        </w:rPr>
        <w:t xml:space="preserve">f you have any questions about </w:t>
      </w:r>
      <w:r>
        <w:rPr>
          <w:sz w:val="18"/>
          <w:szCs w:val="18"/>
        </w:rPr>
        <w:t xml:space="preserve">how this information will be </w:t>
      </w:r>
      <w:r w:rsidR="00F93FF0">
        <w:rPr>
          <w:sz w:val="18"/>
          <w:szCs w:val="18"/>
        </w:rPr>
        <w:t>used, please</w:t>
      </w:r>
      <w:r>
        <w:rPr>
          <w:sz w:val="18"/>
          <w:szCs w:val="18"/>
        </w:rPr>
        <w:t xml:space="preserve"> </w:t>
      </w:r>
      <w:r w:rsidR="00F93FF0">
        <w:rPr>
          <w:sz w:val="18"/>
          <w:szCs w:val="18"/>
        </w:rPr>
        <w:t>contact us at</w:t>
      </w:r>
      <w:r w:rsidR="008833B1">
        <w:rPr>
          <w:sz w:val="18"/>
          <w:szCs w:val="18"/>
        </w:rPr>
        <w:t xml:space="preserve"> patriot@americanwarriorfoundation</w:t>
      </w:r>
      <w:r>
        <w:rPr>
          <w:sz w:val="18"/>
          <w:szCs w:val="18"/>
        </w:rPr>
        <w:t>.org.</w:t>
      </w:r>
    </w:p>
    <w:p w14:paraId="41585886" w14:textId="77777777" w:rsidR="00FE7592" w:rsidRDefault="00FE7592">
      <w:pPr>
        <w:spacing w:before="6" w:line="240" w:lineRule="exact"/>
        <w:rPr>
          <w:sz w:val="24"/>
          <w:szCs w:val="24"/>
        </w:rPr>
      </w:pPr>
    </w:p>
    <w:p w14:paraId="7548DA61" w14:textId="77777777" w:rsidR="00FE7592" w:rsidRDefault="002971F4">
      <w:pPr>
        <w:tabs>
          <w:tab w:val="left" w:pos="5580"/>
        </w:tabs>
        <w:ind w:right="89"/>
        <w:jc w:val="both"/>
        <w:rPr>
          <w:sz w:val="18"/>
          <w:szCs w:val="18"/>
        </w:rPr>
      </w:pPr>
      <w:r>
        <w:rPr>
          <w:b/>
          <w:color w:val="FFFFFF"/>
          <w:sz w:val="18"/>
          <w:szCs w:val="18"/>
          <w:highlight w:val="darkGray"/>
        </w:rPr>
        <w:t xml:space="preserve"> SUBMISSION INSTRUCTIONS </w:t>
      </w:r>
      <w:r>
        <w:rPr>
          <w:b/>
          <w:color w:val="FFFFFF"/>
          <w:sz w:val="18"/>
          <w:szCs w:val="18"/>
          <w:highlight w:val="darkGray"/>
        </w:rPr>
        <w:tab/>
      </w:r>
    </w:p>
    <w:p w14:paraId="06EEA2F1" w14:textId="77777777" w:rsidR="00FE7592" w:rsidRDefault="00FE7592">
      <w:pPr>
        <w:spacing w:before="19" w:line="220" w:lineRule="exact"/>
        <w:rPr>
          <w:sz w:val="22"/>
          <w:szCs w:val="22"/>
        </w:rPr>
      </w:pPr>
    </w:p>
    <w:p w14:paraId="0BEDBA04" w14:textId="77777777" w:rsidR="00FE7592" w:rsidRDefault="001C6CA4">
      <w:pPr>
        <w:spacing w:line="267" w:lineRule="auto"/>
        <w:ind w:right="89"/>
        <w:jc w:val="both"/>
        <w:rPr>
          <w:sz w:val="18"/>
          <w:szCs w:val="18"/>
        </w:rPr>
      </w:pPr>
      <w:r>
        <w:rPr>
          <w:sz w:val="18"/>
          <w:szCs w:val="18"/>
        </w:rPr>
        <w:t xml:space="preserve">Please </w:t>
      </w:r>
      <w:r w:rsidR="002971F4">
        <w:rPr>
          <w:sz w:val="18"/>
          <w:szCs w:val="18"/>
        </w:rPr>
        <w:t xml:space="preserve">compile all completed elements and submit </w:t>
      </w:r>
      <w:r w:rsidR="007F1866">
        <w:rPr>
          <w:sz w:val="18"/>
          <w:szCs w:val="18"/>
        </w:rPr>
        <w:t>by</w:t>
      </w:r>
      <w:r w:rsidR="00357D3B">
        <w:rPr>
          <w:sz w:val="18"/>
          <w:szCs w:val="18"/>
        </w:rPr>
        <w:t xml:space="preserve"> mail as one package to AWA</w:t>
      </w:r>
      <w:r w:rsidR="002971F4">
        <w:rPr>
          <w:sz w:val="18"/>
          <w:szCs w:val="18"/>
        </w:rPr>
        <w:t xml:space="preserve"> at this address:</w:t>
      </w:r>
    </w:p>
    <w:p w14:paraId="3A05E35A" w14:textId="77777777" w:rsidR="00357D3B" w:rsidRDefault="00357D3B">
      <w:pPr>
        <w:spacing w:line="267" w:lineRule="auto"/>
        <w:ind w:right="89"/>
        <w:jc w:val="both"/>
        <w:rPr>
          <w:sz w:val="18"/>
          <w:szCs w:val="18"/>
        </w:rPr>
      </w:pPr>
    </w:p>
    <w:p w14:paraId="0EEFBA82" w14:textId="77777777" w:rsidR="00357D3B" w:rsidRPr="00357D3B" w:rsidRDefault="00357D3B">
      <w:pPr>
        <w:spacing w:line="267" w:lineRule="auto"/>
        <w:ind w:right="89"/>
        <w:jc w:val="both"/>
        <w:rPr>
          <w:b/>
          <w:sz w:val="18"/>
          <w:szCs w:val="18"/>
        </w:rPr>
      </w:pPr>
      <w:r w:rsidRPr="00357D3B">
        <w:rPr>
          <w:b/>
          <w:sz w:val="18"/>
          <w:szCs w:val="18"/>
        </w:rPr>
        <w:t>American Warrior Association</w:t>
      </w:r>
    </w:p>
    <w:p w14:paraId="1DD2B34B" w14:textId="77777777" w:rsidR="00357D3B" w:rsidRPr="00357D3B" w:rsidRDefault="00357D3B">
      <w:pPr>
        <w:spacing w:line="267" w:lineRule="auto"/>
        <w:ind w:right="89"/>
        <w:jc w:val="both"/>
        <w:rPr>
          <w:b/>
          <w:sz w:val="18"/>
          <w:szCs w:val="18"/>
        </w:rPr>
      </w:pPr>
      <w:r w:rsidRPr="00357D3B">
        <w:rPr>
          <w:b/>
          <w:sz w:val="18"/>
          <w:szCs w:val="18"/>
        </w:rPr>
        <w:t>20</w:t>
      </w:r>
      <w:r w:rsidR="000C19A8">
        <w:rPr>
          <w:b/>
          <w:sz w:val="18"/>
          <w:szCs w:val="18"/>
        </w:rPr>
        <w:t>20</w:t>
      </w:r>
      <w:r w:rsidRPr="00357D3B">
        <w:rPr>
          <w:b/>
          <w:sz w:val="18"/>
          <w:szCs w:val="18"/>
        </w:rPr>
        <w:t>– 20</w:t>
      </w:r>
      <w:r w:rsidR="007F1866">
        <w:rPr>
          <w:b/>
          <w:sz w:val="18"/>
          <w:szCs w:val="18"/>
        </w:rPr>
        <w:t>2</w:t>
      </w:r>
      <w:r w:rsidR="000C19A8">
        <w:rPr>
          <w:b/>
          <w:sz w:val="18"/>
          <w:szCs w:val="18"/>
        </w:rPr>
        <w:t>1</w:t>
      </w:r>
      <w:r w:rsidR="007F1866">
        <w:rPr>
          <w:b/>
          <w:sz w:val="18"/>
          <w:szCs w:val="18"/>
        </w:rPr>
        <w:t xml:space="preserve"> </w:t>
      </w:r>
      <w:r w:rsidRPr="00357D3B">
        <w:rPr>
          <w:b/>
          <w:sz w:val="18"/>
          <w:szCs w:val="18"/>
        </w:rPr>
        <w:t>Scholarship Program</w:t>
      </w:r>
    </w:p>
    <w:p w14:paraId="37350236" w14:textId="77777777" w:rsidR="00357D3B" w:rsidRPr="00357D3B" w:rsidRDefault="000C19A8">
      <w:pPr>
        <w:spacing w:line="267" w:lineRule="auto"/>
        <w:ind w:right="89"/>
        <w:jc w:val="both"/>
        <w:rPr>
          <w:b/>
          <w:sz w:val="18"/>
          <w:szCs w:val="18"/>
        </w:rPr>
      </w:pPr>
      <w:r>
        <w:rPr>
          <w:b/>
          <w:sz w:val="18"/>
          <w:szCs w:val="18"/>
        </w:rPr>
        <w:t>3304 W 5</w:t>
      </w:r>
      <w:r w:rsidRPr="000C19A8">
        <w:rPr>
          <w:b/>
          <w:sz w:val="18"/>
          <w:szCs w:val="18"/>
          <w:vertAlign w:val="superscript"/>
        </w:rPr>
        <w:t>th</w:t>
      </w:r>
      <w:r>
        <w:rPr>
          <w:b/>
          <w:sz w:val="18"/>
          <w:szCs w:val="18"/>
        </w:rPr>
        <w:t xml:space="preserve"> Street</w:t>
      </w:r>
    </w:p>
    <w:p w14:paraId="07A2B3C7" w14:textId="77777777" w:rsidR="008518C4" w:rsidRPr="007F1866" w:rsidRDefault="007F1866" w:rsidP="007F1866">
      <w:pPr>
        <w:spacing w:line="267" w:lineRule="auto"/>
        <w:ind w:right="89"/>
        <w:jc w:val="both"/>
        <w:rPr>
          <w:b/>
          <w:sz w:val="18"/>
          <w:szCs w:val="18"/>
        </w:rPr>
        <w:sectPr w:rsidR="008518C4" w:rsidRPr="007F1866">
          <w:type w:val="continuous"/>
          <w:pgSz w:w="12240" w:h="15840"/>
          <w:pgMar w:top="1080" w:right="240" w:bottom="0" w:left="260" w:header="720" w:footer="720" w:gutter="0"/>
          <w:cols w:num="2" w:space="720" w:equalWidth="0">
            <w:col w:w="5682" w:space="358"/>
            <w:col w:w="5700"/>
          </w:cols>
        </w:sectPr>
      </w:pPr>
      <w:r>
        <w:rPr>
          <w:b/>
          <w:sz w:val="18"/>
          <w:szCs w:val="18"/>
        </w:rPr>
        <w:t>Fort Worth</w:t>
      </w:r>
      <w:r w:rsidR="00357D3B" w:rsidRPr="00357D3B">
        <w:rPr>
          <w:b/>
          <w:sz w:val="18"/>
          <w:szCs w:val="18"/>
        </w:rPr>
        <w:t>, Texas 7</w:t>
      </w:r>
      <w:r>
        <w:rPr>
          <w:b/>
          <w:sz w:val="18"/>
          <w:szCs w:val="18"/>
        </w:rPr>
        <w:t>6107</w:t>
      </w:r>
    </w:p>
    <w:p w14:paraId="07D78AD3" w14:textId="77777777" w:rsidR="00FE7592" w:rsidRDefault="00FE7592">
      <w:pPr>
        <w:spacing w:before="7" w:line="160" w:lineRule="exact"/>
        <w:rPr>
          <w:sz w:val="16"/>
          <w:szCs w:val="16"/>
        </w:rPr>
      </w:pPr>
    </w:p>
    <w:p w14:paraId="72F57699" w14:textId="77777777" w:rsidR="00FE7592" w:rsidRDefault="00FC20E7">
      <w:pPr>
        <w:spacing w:line="240" w:lineRule="exact"/>
        <w:ind w:left="3286"/>
        <w:rPr>
          <w:sz w:val="22"/>
          <w:szCs w:val="22"/>
        </w:rPr>
      </w:pPr>
      <w:r>
        <w:pict w14:anchorId="3DC62437">
          <v:group id="_x0000_s1231" alt="" style="position:absolute;left:0;text-align:left;margin-left:441pt;margin-top:6.85pt;width:153pt;height:0;z-index:-251687424;mso-position-horizontal-relative:page" coordorigin="8820,137" coordsize="3060,0">
            <v:shape id="_x0000_s1232" alt="" style="position:absolute;left:8820;top:137;width:3060;height:0" coordorigin="8820,137" coordsize="3060,0" path="m8820,137r3060,e" filled="f" strokeweight="1.44636mm">
              <v:path arrowok="t"/>
            </v:shape>
            <w10:wrap anchorx="page"/>
          </v:group>
        </w:pict>
      </w:r>
      <w:r>
        <w:pict w14:anchorId="3882A7AB">
          <v:group id="_x0000_s1229" alt="" style="position:absolute;left:0;text-align:left;margin-left:18.1pt;margin-top:6.85pt;width:152.9pt;height:0;z-index:-251686400;mso-position-horizontal-relative:page" coordorigin="363,137" coordsize="3058,0">
            <v:shape id="_x0000_s1230" alt="" style="position:absolute;left:363;top:137;width:3058;height:0" coordorigin="363,137" coordsize="3058,0" path="m363,137r3057,e" filled="f" strokeweight="1.44636mm">
              <v:path arrowok="t"/>
            </v:shape>
            <w10:wrap anchorx="page"/>
          </v:group>
        </w:pict>
      </w:r>
      <w:r w:rsidR="002971F4">
        <w:rPr>
          <w:sz w:val="22"/>
          <w:szCs w:val="22"/>
        </w:rPr>
        <w:t>INTRODUCTION &amp; INSTRUCTIONS (CONT’D)</w:t>
      </w:r>
    </w:p>
    <w:p w14:paraId="4DD3C364" w14:textId="77777777" w:rsidR="00FE7592" w:rsidRDefault="00FE7592">
      <w:pPr>
        <w:spacing w:before="19" w:line="280" w:lineRule="exact"/>
        <w:rPr>
          <w:sz w:val="28"/>
          <w:szCs w:val="28"/>
        </w:rPr>
        <w:sectPr w:rsidR="00FE7592">
          <w:pgSz w:w="12240" w:h="15840"/>
          <w:pgMar w:top="2100" w:right="240" w:bottom="280" w:left="260" w:header="261" w:footer="268" w:gutter="0"/>
          <w:cols w:space="720"/>
        </w:sectPr>
      </w:pPr>
    </w:p>
    <w:p w14:paraId="4FFBBE40" w14:textId="77777777" w:rsidR="00FE7592" w:rsidRDefault="00FE7592">
      <w:pPr>
        <w:spacing w:before="8" w:line="100" w:lineRule="exact"/>
        <w:rPr>
          <w:sz w:val="10"/>
          <w:szCs w:val="10"/>
        </w:rPr>
      </w:pPr>
    </w:p>
    <w:p w14:paraId="07BE7ECF" w14:textId="77777777" w:rsidR="00FE7592" w:rsidRDefault="002971F4">
      <w:pPr>
        <w:tabs>
          <w:tab w:val="left" w:pos="5680"/>
        </w:tabs>
        <w:ind w:left="100" w:right="-27"/>
        <w:jc w:val="both"/>
        <w:rPr>
          <w:sz w:val="18"/>
          <w:szCs w:val="18"/>
        </w:rPr>
      </w:pPr>
      <w:r>
        <w:rPr>
          <w:b/>
          <w:color w:val="FFFFFF"/>
          <w:sz w:val="18"/>
          <w:szCs w:val="18"/>
          <w:highlight w:val="darkGray"/>
        </w:rPr>
        <w:t xml:space="preserve"> ADDITIONAL INFORMATION </w:t>
      </w:r>
      <w:r>
        <w:rPr>
          <w:b/>
          <w:color w:val="FFFFFF"/>
          <w:sz w:val="18"/>
          <w:szCs w:val="18"/>
          <w:highlight w:val="darkGray"/>
        </w:rPr>
        <w:tab/>
      </w:r>
    </w:p>
    <w:p w14:paraId="321391B5" w14:textId="77777777" w:rsidR="00FE7592" w:rsidRDefault="00FE7592">
      <w:pPr>
        <w:spacing w:before="13" w:line="280" w:lineRule="exact"/>
        <w:rPr>
          <w:sz w:val="28"/>
          <w:szCs w:val="28"/>
        </w:rPr>
      </w:pPr>
    </w:p>
    <w:p w14:paraId="33C9A3AC" w14:textId="77777777" w:rsidR="00FE7592" w:rsidRDefault="002971F4">
      <w:pPr>
        <w:ind w:left="100" w:right="2815"/>
        <w:jc w:val="both"/>
        <w:rPr>
          <w:sz w:val="18"/>
          <w:szCs w:val="18"/>
        </w:rPr>
      </w:pPr>
      <w:r>
        <w:rPr>
          <w:b/>
          <w:sz w:val="18"/>
          <w:szCs w:val="18"/>
        </w:rPr>
        <w:t>Selection Criteria and Process</w:t>
      </w:r>
    </w:p>
    <w:p w14:paraId="5998CBEF" w14:textId="77777777" w:rsidR="00FE7592" w:rsidRDefault="002971F4">
      <w:pPr>
        <w:spacing w:before="52" w:line="267" w:lineRule="auto"/>
        <w:ind w:left="100" w:right="-31"/>
        <w:jc w:val="both"/>
        <w:rPr>
          <w:sz w:val="18"/>
          <w:szCs w:val="18"/>
        </w:rPr>
      </w:pPr>
      <w:r>
        <w:rPr>
          <w:sz w:val="18"/>
          <w:szCs w:val="18"/>
        </w:rPr>
        <w:t xml:space="preserve">The selection of any scholarship recipient </w:t>
      </w:r>
      <w:r w:rsidR="00F93FF0">
        <w:rPr>
          <w:sz w:val="18"/>
          <w:szCs w:val="18"/>
        </w:rPr>
        <w:t>under the</w:t>
      </w:r>
      <w:r>
        <w:rPr>
          <w:sz w:val="18"/>
          <w:szCs w:val="18"/>
        </w:rPr>
        <w:t xml:space="preserve"> Scholarship Program (a “Grantee”) will entail the following:</w:t>
      </w:r>
    </w:p>
    <w:p w14:paraId="55D4707B" w14:textId="77777777" w:rsidR="00FE7592" w:rsidRDefault="002971F4">
      <w:pPr>
        <w:spacing w:before="58" w:line="267" w:lineRule="auto"/>
        <w:ind w:left="420" w:right="-31" w:hanging="320"/>
        <w:jc w:val="both"/>
        <w:rPr>
          <w:sz w:val="18"/>
          <w:szCs w:val="18"/>
        </w:rPr>
      </w:pPr>
      <w:r>
        <w:rPr>
          <w:sz w:val="18"/>
          <w:szCs w:val="18"/>
        </w:rPr>
        <w:t xml:space="preserve">(a) </w:t>
      </w:r>
      <w:r w:rsidR="000946C3">
        <w:rPr>
          <w:sz w:val="18"/>
          <w:szCs w:val="18"/>
        </w:rPr>
        <w:t xml:space="preserve"> </w:t>
      </w:r>
      <w:r>
        <w:rPr>
          <w:sz w:val="18"/>
          <w:szCs w:val="18"/>
        </w:rPr>
        <w:t>Any scholarship granted under the Scholarship Program (a “Scholarship Grant”) shall be made without regard to race, religion, national origin, or to political, social, or economic beliefs.</w:t>
      </w:r>
    </w:p>
    <w:p w14:paraId="51EC04A9" w14:textId="77777777" w:rsidR="00FE7592" w:rsidRDefault="002971F4">
      <w:pPr>
        <w:spacing w:before="58" w:line="267" w:lineRule="auto"/>
        <w:ind w:left="420" w:right="-31" w:hanging="320"/>
        <w:jc w:val="both"/>
        <w:rPr>
          <w:sz w:val="18"/>
          <w:szCs w:val="18"/>
        </w:rPr>
      </w:pPr>
      <w:r>
        <w:rPr>
          <w:sz w:val="18"/>
          <w:szCs w:val="18"/>
        </w:rPr>
        <w:t xml:space="preserve">(b) </w:t>
      </w:r>
      <w:r w:rsidR="000946C3">
        <w:rPr>
          <w:sz w:val="18"/>
          <w:szCs w:val="18"/>
        </w:rPr>
        <w:t xml:space="preserve"> </w:t>
      </w:r>
      <w:r>
        <w:rPr>
          <w:sz w:val="18"/>
          <w:szCs w:val="18"/>
        </w:rPr>
        <w:t>A Grantee must satisfy the aforementioned eligibility requirements;</w:t>
      </w:r>
    </w:p>
    <w:p w14:paraId="667BA966" w14:textId="77777777" w:rsidR="00FE7592" w:rsidRDefault="002971F4">
      <w:pPr>
        <w:spacing w:before="58"/>
        <w:ind w:left="100" w:right="684"/>
        <w:jc w:val="both"/>
        <w:rPr>
          <w:sz w:val="18"/>
          <w:szCs w:val="18"/>
        </w:rPr>
      </w:pPr>
      <w:r>
        <w:rPr>
          <w:sz w:val="18"/>
          <w:szCs w:val="18"/>
        </w:rPr>
        <w:t>(c)  The Scholarship Committee will select all Grantees;</w:t>
      </w:r>
    </w:p>
    <w:p w14:paraId="311E9E60" w14:textId="77777777" w:rsidR="00FE7592" w:rsidRDefault="002971F4">
      <w:pPr>
        <w:spacing w:before="81" w:line="267" w:lineRule="auto"/>
        <w:ind w:left="420" w:right="-31" w:hanging="320"/>
        <w:jc w:val="both"/>
        <w:rPr>
          <w:sz w:val="18"/>
          <w:szCs w:val="18"/>
        </w:rPr>
      </w:pPr>
      <w:r>
        <w:rPr>
          <w:sz w:val="18"/>
          <w:szCs w:val="18"/>
        </w:rPr>
        <w:t>(d) In selecting a Grantee, the Scholarship Committee will rank</w:t>
      </w:r>
      <w:r w:rsidR="008518C4">
        <w:rPr>
          <w:sz w:val="18"/>
          <w:szCs w:val="18"/>
        </w:rPr>
        <w:t xml:space="preserve"> </w:t>
      </w:r>
      <w:r w:rsidR="00F93FF0">
        <w:rPr>
          <w:sz w:val="18"/>
          <w:szCs w:val="18"/>
        </w:rPr>
        <w:t>applicants based</w:t>
      </w:r>
      <w:r>
        <w:rPr>
          <w:sz w:val="18"/>
          <w:szCs w:val="18"/>
        </w:rPr>
        <w:t xml:space="preserve"> on the following </w:t>
      </w:r>
      <w:r w:rsidR="00F93FF0">
        <w:rPr>
          <w:sz w:val="18"/>
          <w:szCs w:val="18"/>
        </w:rPr>
        <w:t>criteria, in</w:t>
      </w:r>
      <w:r>
        <w:rPr>
          <w:sz w:val="18"/>
          <w:szCs w:val="18"/>
        </w:rPr>
        <w:t xml:space="preserve"> no particular order, to the extent applicable:</w:t>
      </w:r>
    </w:p>
    <w:p w14:paraId="7EAE8710" w14:textId="77777777" w:rsidR="00FE7592" w:rsidRDefault="002971F4">
      <w:pPr>
        <w:spacing w:before="58"/>
        <w:ind w:left="420" w:right="1229"/>
        <w:jc w:val="both"/>
        <w:rPr>
          <w:sz w:val="18"/>
          <w:szCs w:val="18"/>
        </w:rPr>
      </w:pPr>
      <w:r>
        <w:rPr>
          <w:b/>
          <w:sz w:val="18"/>
          <w:szCs w:val="18"/>
        </w:rPr>
        <w:t xml:space="preserve">i. </w:t>
      </w:r>
      <w:r>
        <w:rPr>
          <w:sz w:val="18"/>
          <w:szCs w:val="18"/>
        </w:rPr>
        <w:t>The applicant’s previous academic records;</w:t>
      </w:r>
    </w:p>
    <w:p w14:paraId="088067E1" w14:textId="77777777" w:rsidR="00FE7592" w:rsidRDefault="002971F4">
      <w:pPr>
        <w:spacing w:before="81"/>
        <w:ind w:left="420" w:right="1192"/>
        <w:jc w:val="both"/>
        <w:rPr>
          <w:sz w:val="18"/>
          <w:szCs w:val="18"/>
        </w:rPr>
      </w:pPr>
      <w:r>
        <w:rPr>
          <w:b/>
          <w:sz w:val="18"/>
          <w:szCs w:val="18"/>
        </w:rPr>
        <w:t xml:space="preserve">iI. </w:t>
      </w:r>
      <w:r>
        <w:rPr>
          <w:sz w:val="18"/>
          <w:szCs w:val="18"/>
        </w:rPr>
        <w:t>The applicant’s letters of recommendation;</w:t>
      </w:r>
    </w:p>
    <w:p w14:paraId="411DC7FA" w14:textId="77777777" w:rsidR="00FE7592" w:rsidRDefault="002971F4">
      <w:pPr>
        <w:spacing w:before="81" w:line="267" w:lineRule="auto"/>
        <w:ind w:left="420" w:right="-31"/>
        <w:jc w:val="both"/>
        <w:rPr>
          <w:sz w:val="18"/>
          <w:szCs w:val="18"/>
        </w:rPr>
      </w:pPr>
      <w:r>
        <w:rPr>
          <w:b/>
          <w:sz w:val="18"/>
          <w:szCs w:val="18"/>
        </w:rPr>
        <w:t xml:space="preserve">iiI. </w:t>
      </w:r>
      <w:r>
        <w:rPr>
          <w:sz w:val="18"/>
          <w:szCs w:val="18"/>
        </w:rPr>
        <w:t xml:space="preserve">The applicant’s </w:t>
      </w:r>
      <w:r w:rsidR="008518C4">
        <w:rPr>
          <w:sz w:val="18"/>
          <w:szCs w:val="18"/>
        </w:rPr>
        <w:t>statement of faith/</w:t>
      </w:r>
      <w:r>
        <w:rPr>
          <w:sz w:val="18"/>
          <w:szCs w:val="18"/>
        </w:rPr>
        <w:t>essay, in terms demonstrating the applicant’s character and motivation necessary to work hard</w:t>
      </w:r>
      <w:r w:rsidR="008518C4">
        <w:rPr>
          <w:sz w:val="18"/>
          <w:szCs w:val="18"/>
        </w:rPr>
        <w:t xml:space="preserve">, </w:t>
      </w:r>
      <w:r>
        <w:rPr>
          <w:sz w:val="18"/>
          <w:szCs w:val="18"/>
        </w:rPr>
        <w:t>seriously continue and complete his or her education</w:t>
      </w:r>
      <w:r w:rsidR="008518C4">
        <w:rPr>
          <w:sz w:val="18"/>
          <w:szCs w:val="18"/>
        </w:rPr>
        <w:t xml:space="preserve"> </w:t>
      </w:r>
      <w:r>
        <w:rPr>
          <w:sz w:val="18"/>
          <w:szCs w:val="18"/>
        </w:rPr>
        <w:t>and</w:t>
      </w:r>
      <w:r w:rsidR="008518C4">
        <w:rPr>
          <w:sz w:val="18"/>
          <w:szCs w:val="18"/>
        </w:rPr>
        <w:t xml:space="preserve"> willingness to contribute back to society.</w:t>
      </w:r>
    </w:p>
    <w:p w14:paraId="2E8DA63A" w14:textId="77777777" w:rsidR="00FE7592" w:rsidRDefault="002971F4">
      <w:pPr>
        <w:spacing w:before="58"/>
        <w:ind w:left="420" w:right="1572"/>
        <w:jc w:val="both"/>
        <w:rPr>
          <w:sz w:val="18"/>
          <w:szCs w:val="18"/>
        </w:rPr>
      </w:pPr>
      <w:r>
        <w:rPr>
          <w:b/>
          <w:sz w:val="18"/>
          <w:szCs w:val="18"/>
        </w:rPr>
        <w:t xml:space="preserve">iV. </w:t>
      </w:r>
      <w:r>
        <w:rPr>
          <w:sz w:val="18"/>
          <w:szCs w:val="18"/>
        </w:rPr>
        <w:t>The applicant’s relative ﬁnancial need.</w:t>
      </w:r>
    </w:p>
    <w:p w14:paraId="0B2EC1D6" w14:textId="77777777" w:rsidR="00FE7592" w:rsidRDefault="002971F4">
      <w:pPr>
        <w:spacing w:before="81" w:line="267" w:lineRule="auto"/>
        <w:ind w:left="420" w:right="-31" w:hanging="320"/>
        <w:jc w:val="both"/>
        <w:rPr>
          <w:sz w:val="18"/>
          <w:szCs w:val="18"/>
        </w:rPr>
      </w:pPr>
      <w:r>
        <w:rPr>
          <w:sz w:val="18"/>
          <w:szCs w:val="18"/>
        </w:rPr>
        <w:t xml:space="preserve">(e) </w:t>
      </w:r>
      <w:r w:rsidR="000C19A8">
        <w:rPr>
          <w:sz w:val="18"/>
          <w:szCs w:val="18"/>
        </w:rPr>
        <w:tab/>
      </w:r>
      <w:r>
        <w:rPr>
          <w:sz w:val="18"/>
          <w:szCs w:val="18"/>
        </w:rPr>
        <w:t>The Scholarship Committee reserves the right not to award any scholarships in a given year if, in the sole discretion of the Scholarship Committee, (</w:t>
      </w:r>
      <w:r>
        <w:rPr>
          <w:b/>
          <w:sz w:val="18"/>
          <w:szCs w:val="18"/>
        </w:rPr>
        <w:t>i</w:t>
      </w:r>
      <w:r>
        <w:rPr>
          <w:sz w:val="18"/>
          <w:szCs w:val="18"/>
        </w:rPr>
        <w:t>) there are no qualiﬁed applicants or (</w:t>
      </w:r>
      <w:r>
        <w:rPr>
          <w:b/>
          <w:sz w:val="18"/>
          <w:szCs w:val="18"/>
        </w:rPr>
        <w:t>ii</w:t>
      </w:r>
      <w:r>
        <w:rPr>
          <w:sz w:val="18"/>
          <w:szCs w:val="18"/>
        </w:rPr>
        <w:t>) there is inadequate funding;</w:t>
      </w:r>
    </w:p>
    <w:p w14:paraId="1BCEDC27" w14:textId="77777777" w:rsidR="00FE7592" w:rsidRDefault="002971F4">
      <w:pPr>
        <w:spacing w:before="58" w:line="267" w:lineRule="auto"/>
        <w:ind w:left="420" w:right="-31" w:hanging="320"/>
        <w:jc w:val="both"/>
        <w:rPr>
          <w:sz w:val="18"/>
          <w:szCs w:val="18"/>
        </w:rPr>
      </w:pPr>
      <w:r>
        <w:rPr>
          <w:sz w:val="18"/>
          <w:szCs w:val="18"/>
        </w:rPr>
        <w:t xml:space="preserve">(f)  No member of the Scholarship Committee or the Board of Directors </w:t>
      </w:r>
      <w:r w:rsidR="00357D3B">
        <w:rPr>
          <w:sz w:val="18"/>
          <w:szCs w:val="18"/>
        </w:rPr>
        <w:t>of AWA</w:t>
      </w:r>
      <w:r w:rsidR="000C404C">
        <w:rPr>
          <w:sz w:val="18"/>
          <w:szCs w:val="18"/>
        </w:rPr>
        <w:t xml:space="preserve"> shall be in a position to derive a private</w:t>
      </w:r>
      <w:r>
        <w:rPr>
          <w:sz w:val="18"/>
          <w:szCs w:val="18"/>
        </w:rPr>
        <w:t xml:space="preserve"> </w:t>
      </w:r>
      <w:r w:rsidR="000C404C">
        <w:rPr>
          <w:sz w:val="18"/>
          <w:szCs w:val="18"/>
        </w:rPr>
        <w:t>beneﬁt, directly or indirectly, if certain potential Grantees</w:t>
      </w:r>
      <w:r>
        <w:rPr>
          <w:sz w:val="18"/>
          <w:szCs w:val="18"/>
        </w:rPr>
        <w:t xml:space="preserve"> are selected over others;</w:t>
      </w:r>
    </w:p>
    <w:p w14:paraId="69E07A7D" w14:textId="77777777" w:rsidR="00FE7592" w:rsidRDefault="002971F4">
      <w:pPr>
        <w:spacing w:before="58" w:line="267" w:lineRule="auto"/>
        <w:ind w:left="420" w:right="-31" w:hanging="320"/>
        <w:jc w:val="both"/>
        <w:rPr>
          <w:sz w:val="18"/>
          <w:szCs w:val="18"/>
        </w:rPr>
      </w:pPr>
      <w:r>
        <w:rPr>
          <w:sz w:val="18"/>
          <w:szCs w:val="18"/>
        </w:rPr>
        <w:t xml:space="preserve">(g) </w:t>
      </w:r>
      <w:r w:rsidR="000946C3">
        <w:rPr>
          <w:sz w:val="18"/>
          <w:szCs w:val="18"/>
        </w:rPr>
        <w:t xml:space="preserve"> </w:t>
      </w:r>
      <w:r>
        <w:rPr>
          <w:sz w:val="18"/>
          <w:szCs w:val="18"/>
        </w:rPr>
        <w:t>No Scholarship Grant may be made if the Scholarship Grant shall i</w:t>
      </w:r>
      <w:r w:rsidR="00357D3B">
        <w:rPr>
          <w:sz w:val="18"/>
          <w:szCs w:val="18"/>
        </w:rPr>
        <w:t>n any way be inconsistent with AWA</w:t>
      </w:r>
      <w:r>
        <w:rPr>
          <w:sz w:val="18"/>
          <w:szCs w:val="18"/>
        </w:rPr>
        <w:t>’s mission; and</w:t>
      </w:r>
    </w:p>
    <w:p w14:paraId="63C801B2" w14:textId="77777777" w:rsidR="00FE7592" w:rsidRDefault="002971F4">
      <w:pPr>
        <w:spacing w:before="58" w:line="267" w:lineRule="auto"/>
        <w:ind w:left="420" w:right="-31" w:hanging="320"/>
        <w:jc w:val="both"/>
        <w:rPr>
          <w:sz w:val="18"/>
          <w:szCs w:val="18"/>
        </w:rPr>
      </w:pPr>
      <w:r>
        <w:rPr>
          <w:sz w:val="18"/>
          <w:szCs w:val="18"/>
        </w:rPr>
        <w:t>(h)</w:t>
      </w:r>
      <w:r w:rsidR="000946C3">
        <w:rPr>
          <w:sz w:val="18"/>
          <w:szCs w:val="18"/>
        </w:rPr>
        <w:t xml:space="preserve"> </w:t>
      </w:r>
      <w:r>
        <w:rPr>
          <w:sz w:val="18"/>
          <w:szCs w:val="18"/>
        </w:rPr>
        <w:t xml:space="preserve"> No Scholarship Grant may be made if the Scholarship Grant shall provide an economic beneﬁt to person who has made a char</w:t>
      </w:r>
      <w:r w:rsidR="00357D3B">
        <w:rPr>
          <w:sz w:val="18"/>
          <w:szCs w:val="18"/>
        </w:rPr>
        <w:t>itable contribution to AWA</w:t>
      </w:r>
      <w:r>
        <w:rPr>
          <w:sz w:val="18"/>
          <w:szCs w:val="18"/>
        </w:rPr>
        <w:t>.</w:t>
      </w:r>
    </w:p>
    <w:p w14:paraId="0AF60646" w14:textId="77777777" w:rsidR="00FE7592" w:rsidRDefault="00FE7592">
      <w:pPr>
        <w:spacing w:before="2" w:line="100" w:lineRule="exact"/>
        <w:rPr>
          <w:sz w:val="11"/>
          <w:szCs w:val="11"/>
        </w:rPr>
      </w:pPr>
    </w:p>
    <w:p w14:paraId="1B5B6188" w14:textId="77777777" w:rsidR="00FE7592" w:rsidRDefault="002971F4">
      <w:pPr>
        <w:ind w:left="100" w:right="1516"/>
        <w:jc w:val="both"/>
        <w:rPr>
          <w:sz w:val="18"/>
          <w:szCs w:val="18"/>
        </w:rPr>
      </w:pPr>
      <w:r>
        <w:rPr>
          <w:b/>
          <w:sz w:val="18"/>
          <w:szCs w:val="18"/>
        </w:rPr>
        <w:t>Requirements for the Use of the Scholarship</w:t>
      </w:r>
    </w:p>
    <w:p w14:paraId="1BB9576E" w14:textId="77777777" w:rsidR="00FE7592" w:rsidRDefault="002971F4">
      <w:pPr>
        <w:spacing w:before="52" w:line="267" w:lineRule="auto"/>
        <w:ind w:left="100" w:right="-31"/>
        <w:jc w:val="both"/>
        <w:rPr>
          <w:sz w:val="18"/>
          <w:szCs w:val="18"/>
        </w:rPr>
      </w:pPr>
      <w:r>
        <w:rPr>
          <w:sz w:val="18"/>
          <w:szCs w:val="18"/>
        </w:rPr>
        <w:t>A  Scholarship  Grant  shall  be  used  for  the  payment  of:  tuition and fees required for the enrollment or attendance of a Grantee in an accredited degree granting program at a post</w:t>
      </w:r>
      <w:r w:rsidR="008518C4">
        <w:rPr>
          <w:sz w:val="18"/>
          <w:szCs w:val="18"/>
        </w:rPr>
        <w:t>-</w:t>
      </w:r>
      <w:r>
        <w:rPr>
          <w:sz w:val="18"/>
          <w:szCs w:val="18"/>
        </w:rPr>
        <w:t>secondary educational institution that appears in the U.S. Department of Education’s Database of Accredited Postsecondary Institutions and   Programs   (https://ope.ed.gov/accreditation/)   (a   “Quali- ﬁed Educational Institution”); and/or fees, books, supplies, and equipment  required  on  the  part  of  the  Grantee  for  courses  of instruction associated with a degree granting program at such Qualiﬁed Educational Institution.</w:t>
      </w:r>
    </w:p>
    <w:p w14:paraId="305BD334" w14:textId="77777777" w:rsidR="00FE7592" w:rsidRDefault="002971F4">
      <w:pPr>
        <w:spacing w:before="58" w:line="267" w:lineRule="auto"/>
        <w:ind w:left="100" w:right="-31"/>
        <w:jc w:val="both"/>
        <w:rPr>
          <w:sz w:val="18"/>
          <w:szCs w:val="18"/>
        </w:rPr>
      </w:pPr>
      <w:r>
        <w:rPr>
          <w:sz w:val="18"/>
          <w:szCs w:val="18"/>
        </w:rPr>
        <w:t xml:space="preserve">The Scholarship Committee shall require a Grantee to provide proof of appropriate usage of any Scholarship Grant funds consistent with </w:t>
      </w:r>
      <w:r w:rsidR="000C404C">
        <w:rPr>
          <w:sz w:val="18"/>
          <w:szCs w:val="18"/>
        </w:rPr>
        <w:t>such Grantee’s scholarship application, including</w:t>
      </w:r>
      <w:r>
        <w:rPr>
          <w:sz w:val="18"/>
          <w:szCs w:val="18"/>
        </w:rPr>
        <w:t>, but not limited to, permitting the Scholarship Program to pay</w:t>
      </w:r>
    </w:p>
    <w:p w14:paraId="4DC24D3A" w14:textId="77777777" w:rsidR="00FE7592" w:rsidRDefault="002971F4">
      <w:pPr>
        <w:spacing w:before="36"/>
        <w:ind w:right="89"/>
        <w:jc w:val="both"/>
        <w:rPr>
          <w:sz w:val="18"/>
          <w:szCs w:val="18"/>
        </w:rPr>
      </w:pPr>
      <w:r>
        <w:br w:type="column"/>
      </w:r>
      <w:r>
        <w:rPr>
          <w:sz w:val="18"/>
          <w:szCs w:val="18"/>
        </w:rPr>
        <w:t>Scholarship Grant funds directly to the Qualiﬁed Educational</w:t>
      </w:r>
    </w:p>
    <w:p w14:paraId="32199405" w14:textId="77777777" w:rsidR="00FE7592" w:rsidRDefault="002971F4">
      <w:pPr>
        <w:spacing w:before="27"/>
        <w:ind w:right="835"/>
        <w:jc w:val="both"/>
        <w:rPr>
          <w:sz w:val="18"/>
          <w:szCs w:val="18"/>
        </w:rPr>
      </w:pPr>
      <w:r>
        <w:rPr>
          <w:sz w:val="18"/>
          <w:szCs w:val="18"/>
        </w:rPr>
        <w:t>Institution that the Grantee attends or plans to attend.</w:t>
      </w:r>
    </w:p>
    <w:p w14:paraId="1A505784" w14:textId="77777777" w:rsidR="00FE7592" w:rsidRDefault="002971F4">
      <w:pPr>
        <w:spacing w:before="84" w:line="271" w:lineRule="auto"/>
        <w:ind w:right="88"/>
        <w:jc w:val="both"/>
        <w:rPr>
          <w:sz w:val="18"/>
          <w:szCs w:val="18"/>
        </w:rPr>
      </w:pPr>
      <w:r>
        <w:rPr>
          <w:sz w:val="18"/>
          <w:szCs w:val="18"/>
        </w:rPr>
        <w:t>At a minimum, a Grantee must maintain a cumulative “B” aver- age, which shall be a grade point average of 3.0 on a scale of</w:t>
      </w:r>
    </w:p>
    <w:p w14:paraId="173A1250" w14:textId="77777777" w:rsidR="00FE7592" w:rsidRDefault="002971F4">
      <w:pPr>
        <w:spacing w:before="1" w:line="271" w:lineRule="auto"/>
        <w:ind w:right="89"/>
        <w:jc w:val="both"/>
        <w:rPr>
          <w:sz w:val="18"/>
          <w:szCs w:val="18"/>
        </w:rPr>
      </w:pPr>
      <w:r>
        <w:rPr>
          <w:sz w:val="18"/>
          <w:szCs w:val="18"/>
        </w:rPr>
        <w:t xml:space="preserve">4.0, or an equivalent average on any other scale. The Grantee shall provide </w:t>
      </w:r>
      <w:r w:rsidR="00357D3B">
        <w:rPr>
          <w:sz w:val="18"/>
          <w:szCs w:val="18"/>
        </w:rPr>
        <w:t>the AWA</w:t>
      </w:r>
      <w:r w:rsidR="000C404C">
        <w:rPr>
          <w:sz w:val="18"/>
          <w:szCs w:val="18"/>
        </w:rPr>
        <w:t xml:space="preserve"> an official copy of his or</w:t>
      </w:r>
      <w:r>
        <w:rPr>
          <w:sz w:val="18"/>
          <w:szCs w:val="18"/>
        </w:rPr>
        <w:t xml:space="preserve"> her school transcript no later than (60) days after the ﬁnal day of the academic year.  If a Grantee does not maintain a cumulative “B” average </w:t>
      </w:r>
      <w:r w:rsidR="00357D3B">
        <w:rPr>
          <w:sz w:val="18"/>
          <w:szCs w:val="18"/>
        </w:rPr>
        <w:t>or fails to provide the AWA</w:t>
      </w:r>
      <w:r>
        <w:rPr>
          <w:sz w:val="18"/>
          <w:szCs w:val="18"/>
        </w:rPr>
        <w:t xml:space="preserve"> with </w:t>
      </w:r>
      <w:r w:rsidR="000C404C">
        <w:rPr>
          <w:sz w:val="18"/>
          <w:szCs w:val="18"/>
        </w:rPr>
        <w:t>a transcript, the Scholarship Committee shall take all reasonable and appropriate steps to recover the Scholarship Grant</w:t>
      </w:r>
      <w:r>
        <w:rPr>
          <w:sz w:val="18"/>
          <w:szCs w:val="18"/>
        </w:rPr>
        <w:t xml:space="preserve">, </w:t>
      </w:r>
      <w:r w:rsidR="000C404C">
        <w:rPr>
          <w:sz w:val="18"/>
          <w:szCs w:val="18"/>
        </w:rPr>
        <w:t>unless the Grantee petitions the Scholarship Committee and</w:t>
      </w:r>
      <w:r>
        <w:rPr>
          <w:sz w:val="18"/>
          <w:szCs w:val="18"/>
        </w:rPr>
        <w:t xml:space="preserve"> </w:t>
      </w:r>
      <w:r w:rsidR="000C404C">
        <w:rPr>
          <w:sz w:val="18"/>
          <w:szCs w:val="18"/>
        </w:rPr>
        <w:t>presents evidence of severe hardship or extenuating circumstances and explains how such circumstances affected his or</w:t>
      </w:r>
      <w:r>
        <w:rPr>
          <w:sz w:val="18"/>
          <w:szCs w:val="18"/>
        </w:rPr>
        <w:t xml:space="preserve"> </w:t>
      </w:r>
      <w:r w:rsidR="000C404C">
        <w:rPr>
          <w:sz w:val="18"/>
          <w:szCs w:val="18"/>
        </w:rPr>
        <w:t>her grade point average</w:t>
      </w:r>
      <w:r>
        <w:rPr>
          <w:sz w:val="18"/>
          <w:szCs w:val="18"/>
        </w:rPr>
        <w:t xml:space="preserve">.   The </w:t>
      </w:r>
      <w:r w:rsidR="000C404C">
        <w:rPr>
          <w:sz w:val="18"/>
          <w:szCs w:val="18"/>
        </w:rPr>
        <w:t>Scholarship Committee</w:t>
      </w:r>
      <w:r>
        <w:rPr>
          <w:sz w:val="18"/>
          <w:szCs w:val="18"/>
        </w:rPr>
        <w:t xml:space="preserve"> </w:t>
      </w:r>
      <w:r w:rsidR="000C404C">
        <w:rPr>
          <w:sz w:val="18"/>
          <w:szCs w:val="18"/>
        </w:rPr>
        <w:t>may, in</w:t>
      </w:r>
      <w:r>
        <w:rPr>
          <w:sz w:val="18"/>
          <w:szCs w:val="18"/>
        </w:rPr>
        <w:t xml:space="preserve"> its discretion, consider whether such circumstances justify the Grantee’s continued use of Scholarship Grant.</w:t>
      </w:r>
    </w:p>
    <w:p w14:paraId="29DD32BF" w14:textId="77777777" w:rsidR="00FE7592" w:rsidRDefault="002971F4">
      <w:pPr>
        <w:spacing w:before="58" w:line="271" w:lineRule="auto"/>
        <w:ind w:right="89"/>
        <w:jc w:val="both"/>
        <w:rPr>
          <w:sz w:val="18"/>
          <w:szCs w:val="18"/>
        </w:rPr>
      </w:pPr>
      <w:r>
        <w:rPr>
          <w:w w:val="101"/>
          <w:sz w:val="18"/>
          <w:szCs w:val="18"/>
        </w:rPr>
        <w:t>In</w:t>
      </w:r>
      <w:r>
        <w:rPr>
          <w:sz w:val="18"/>
          <w:szCs w:val="18"/>
        </w:rPr>
        <w:t xml:space="preserve"> </w:t>
      </w:r>
      <w:r>
        <w:rPr>
          <w:w w:val="101"/>
          <w:sz w:val="18"/>
          <w:szCs w:val="18"/>
        </w:rPr>
        <w:t>cases</w:t>
      </w:r>
      <w:r>
        <w:rPr>
          <w:sz w:val="18"/>
          <w:szCs w:val="18"/>
        </w:rPr>
        <w:t xml:space="preserve"> </w:t>
      </w:r>
      <w:r>
        <w:rPr>
          <w:w w:val="101"/>
          <w:sz w:val="18"/>
          <w:szCs w:val="18"/>
        </w:rPr>
        <w:t>in</w:t>
      </w:r>
      <w:r>
        <w:rPr>
          <w:sz w:val="18"/>
          <w:szCs w:val="18"/>
        </w:rPr>
        <w:t xml:space="preserve"> </w:t>
      </w:r>
      <w:r>
        <w:rPr>
          <w:w w:val="101"/>
          <w:sz w:val="18"/>
          <w:szCs w:val="18"/>
        </w:rPr>
        <w:t>which</w:t>
      </w:r>
      <w:r>
        <w:rPr>
          <w:sz w:val="18"/>
          <w:szCs w:val="18"/>
        </w:rPr>
        <w:t xml:space="preserve"> </w:t>
      </w:r>
      <w:r>
        <w:rPr>
          <w:w w:val="101"/>
          <w:sz w:val="18"/>
          <w:szCs w:val="18"/>
        </w:rPr>
        <w:t>the</w:t>
      </w:r>
      <w:r>
        <w:rPr>
          <w:sz w:val="18"/>
          <w:szCs w:val="18"/>
        </w:rPr>
        <w:t xml:space="preserve"> </w:t>
      </w:r>
      <w:r>
        <w:rPr>
          <w:w w:val="101"/>
          <w:sz w:val="18"/>
          <w:szCs w:val="18"/>
        </w:rPr>
        <w:t>Scholarship</w:t>
      </w:r>
      <w:r>
        <w:rPr>
          <w:sz w:val="18"/>
          <w:szCs w:val="18"/>
        </w:rPr>
        <w:t xml:space="preserve"> </w:t>
      </w:r>
      <w:r>
        <w:rPr>
          <w:w w:val="101"/>
          <w:sz w:val="18"/>
          <w:szCs w:val="18"/>
        </w:rPr>
        <w:t>Committee</w:t>
      </w:r>
      <w:r>
        <w:rPr>
          <w:sz w:val="18"/>
          <w:szCs w:val="18"/>
        </w:rPr>
        <w:t xml:space="preserve"> </w:t>
      </w:r>
      <w:r>
        <w:rPr>
          <w:w w:val="101"/>
          <w:sz w:val="18"/>
          <w:szCs w:val="18"/>
        </w:rPr>
        <w:t>determines</w:t>
      </w:r>
      <w:r>
        <w:rPr>
          <w:sz w:val="18"/>
          <w:szCs w:val="18"/>
        </w:rPr>
        <w:t xml:space="preserve"> </w:t>
      </w:r>
      <w:r>
        <w:rPr>
          <w:w w:val="101"/>
          <w:sz w:val="18"/>
          <w:szCs w:val="18"/>
        </w:rPr>
        <w:t>that any</w:t>
      </w:r>
      <w:r>
        <w:rPr>
          <w:sz w:val="18"/>
          <w:szCs w:val="18"/>
        </w:rPr>
        <w:t xml:space="preserve"> </w:t>
      </w:r>
      <w:r>
        <w:rPr>
          <w:w w:val="101"/>
          <w:sz w:val="18"/>
          <w:szCs w:val="18"/>
        </w:rPr>
        <w:t>part</w:t>
      </w:r>
      <w:r>
        <w:rPr>
          <w:sz w:val="18"/>
          <w:szCs w:val="18"/>
        </w:rPr>
        <w:t xml:space="preserve"> </w:t>
      </w:r>
      <w:r>
        <w:rPr>
          <w:w w:val="101"/>
          <w:sz w:val="18"/>
          <w:szCs w:val="18"/>
        </w:rPr>
        <w:t>of</w:t>
      </w:r>
      <w:r>
        <w:rPr>
          <w:sz w:val="18"/>
          <w:szCs w:val="18"/>
        </w:rPr>
        <w:t xml:space="preserve"> </w:t>
      </w:r>
      <w:r w:rsidR="000C404C">
        <w:rPr>
          <w:w w:val="101"/>
          <w:sz w:val="18"/>
          <w:szCs w:val="18"/>
        </w:rPr>
        <w:t>a</w:t>
      </w:r>
      <w:r w:rsidR="000C404C">
        <w:rPr>
          <w:sz w:val="18"/>
          <w:szCs w:val="18"/>
        </w:rPr>
        <w:t xml:space="preserve"> Scholarship Grant has been used for improper</w:t>
      </w:r>
      <w:r>
        <w:rPr>
          <w:w w:val="101"/>
          <w:sz w:val="18"/>
          <w:szCs w:val="18"/>
        </w:rPr>
        <w:t xml:space="preserve"> </w:t>
      </w:r>
      <w:r w:rsidR="000C404C">
        <w:rPr>
          <w:w w:val="101"/>
          <w:sz w:val="18"/>
          <w:szCs w:val="18"/>
        </w:rPr>
        <w:t>purposes</w:t>
      </w:r>
      <w:r w:rsidR="000C404C">
        <w:rPr>
          <w:sz w:val="18"/>
          <w:szCs w:val="18"/>
        </w:rPr>
        <w:t xml:space="preserve"> and the Grantee has not previously diverted Scholarship</w:t>
      </w:r>
      <w:r>
        <w:rPr>
          <w:sz w:val="18"/>
          <w:szCs w:val="18"/>
        </w:rPr>
        <w:t xml:space="preserve"> </w:t>
      </w:r>
      <w:r>
        <w:rPr>
          <w:w w:val="101"/>
          <w:sz w:val="18"/>
          <w:szCs w:val="18"/>
        </w:rPr>
        <w:t>Grant</w:t>
      </w:r>
      <w:r>
        <w:rPr>
          <w:sz w:val="18"/>
          <w:szCs w:val="18"/>
        </w:rPr>
        <w:t xml:space="preserve"> </w:t>
      </w:r>
      <w:r>
        <w:rPr>
          <w:w w:val="101"/>
          <w:sz w:val="18"/>
          <w:szCs w:val="18"/>
        </w:rPr>
        <w:t>funds</w:t>
      </w:r>
      <w:r>
        <w:rPr>
          <w:sz w:val="18"/>
          <w:szCs w:val="18"/>
        </w:rPr>
        <w:t xml:space="preserve"> </w:t>
      </w:r>
      <w:r>
        <w:rPr>
          <w:w w:val="101"/>
          <w:sz w:val="18"/>
          <w:szCs w:val="18"/>
        </w:rPr>
        <w:t>to</w:t>
      </w:r>
      <w:r>
        <w:rPr>
          <w:sz w:val="18"/>
          <w:szCs w:val="18"/>
        </w:rPr>
        <w:t xml:space="preserve"> </w:t>
      </w:r>
      <w:r>
        <w:rPr>
          <w:w w:val="101"/>
          <w:sz w:val="18"/>
          <w:szCs w:val="18"/>
        </w:rPr>
        <w:t>any</w:t>
      </w:r>
      <w:r>
        <w:rPr>
          <w:sz w:val="18"/>
          <w:szCs w:val="18"/>
        </w:rPr>
        <w:t xml:space="preserve"> </w:t>
      </w:r>
      <w:r>
        <w:rPr>
          <w:w w:val="101"/>
          <w:sz w:val="18"/>
          <w:szCs w:val="18"/>
        </w:rPr>
        <w:t>use</w:t>
      </w:r>
      <w:r>
        <w:rPr>
          <w:sz w:val="18"/>
          <w:szCs w:val="18"/>
        </w:rPr>
        <w:t xml:space="preserve"> </w:t>
      </w:r>
      <w:r>
        <w:rPr>
          <w:w w:val="101"/>
          <w:sz w:val="18"/>
          <w:szCs w:val="18"/>
        </w:rPr>
        <w:t>not</w:t>
      </w:r>
      <w:r>
        <w:rPr>
          <w:sz w:val="18"/>
          <w:szCs w:val="18"/>
        </w:rPr>
        <w:t xml:space="preserve"> </w:t>
      </w:r>
      <w:r>
        <w:rPr>
          <w:w w:val="101"/>
          <w:sz w:val="18"/>
          <w:szCs w:val="18"/>
        </w:rPr>
        <w:t>in</w:t>
      </w:r>
      <w:r>
        <w:rPr>
          <w:sz w:val="18"/>
          <w:szCs w:val="18"/>
        </w:rPr>
        <w:t xml:space="preserve"> </w:t>
      </w:r>
      <w:r>
        <w:rPr>
          <w:w w:val="101"/>
          <w:sz w:val="18"/>
          <w:szCs w:val="18"/>
        </w:rPr>
        <w:t>furtherance</w:t>
      </w:r>
      <w:r>
        <w:rPr>
          <w:sz w:val="18"/>
          <w:szCs w:val="18"/>
        </w:rPr>
        <w:t xml:space="preserve"> </w:t>
      </w:r>
      <w:r>
        <w:rPr>
          <w:w w:val="101"/>
          <w:sz w:val="18"/>
          <w:szCs w:val="18"/>
        </w:rPr>
        <w:t>of</w:t>
      </w:r>
      <w:r>
        <w:rPr>
          <w:sz w:val="18"/>
          <w:szCs w:val="18"/>
        </w:rPr>
        <w:t xml:space="preserve"> </w:t>
      </w:r>
      <w:r>
        <w:rPr>
          <w:w w:val="101"/>
          <w:sz w:val="18"/>
          <w:szCs w:val="18"/>
        </w:rPr>
        <w:t>a</w:t>
      </w:r>
      <w:r>
        <w:rPr>
          <w:sz w:val="18"/>
          <w:szCs w:val="18"/>
        </w:rPr>
        <w:t xml:space="preserve"> </w:t>
      </w:r>
      <w:r>
        <w:rPr>
          <w:w w:val="101"/>
          <w:sz w:val="18"/>
          <w:szCs w:val="18"/>
        </w:rPr>
        <w:t>purpose speciﬁed</w:t>
      </w:r>
      <w:r>
        <w:rPr>
          <w:sz w:val="18"/>
          <w:szCs w:val="18"/>
        </w:rPr>
        <w:t xml:space="preserve"> </w:t>
      </w:r>
      <w:r>
        <w:rPr>
          <w:w w:val="101"/>
          <w:sz w:val="18"/>
          <w:szCs w:val="18"/>
        </w:rPr>
        <w:t>in</w:t>
      </w:r>
      <w:r>
        <w:rPr>
          <w:sz w:val="18"/>
          <w:szCs w:val="18"/>
        </w:rPr>
        <w:t xml:space="preserve"> </w:t>
      </w:r>
      <w:r>
        <w:rPr>
          <w:w w:val="101"/>
          <w:sz w:val="18"/>
          <w:szCs w:val="18"/>
        </w:rPr>
        <w:t>the</w:t>
      </w:r>
      <w:r>
        <w:rPr>
          <w:sz w:val="18"/>
          <w:szCs w:val="18"/>
        </w:rPr>
        <w:t xml:space="preserve"> </w:t>
      </w:r>
      <w:r>
        <w:rPr>
          <w:w w:val="101"/>
          <w:sz w:val="18"/>
          <w:szCs w:val="18"/>
        </w:rPr>
        <w:t>Scholarship</w:t>
      </w:r>
      <w:r>
        <w:rPr>
          <w:sz w:val="18"/>
          <w:szCs w:val="18"/>
        </w:rPr>
        <w:t xml:space="preserve"> </w:t>
      </w:r>
      <w:r>
        <w:rPr>
          <w:w w:val="101"/>
          <w:sz w:val="18"/>
          <w:szCs w:val="18"/>
        </w:rPr>
        <w:t>Grant,</w:t>
      </w:r>
      <w:r>
        <w:rPr>
          <w:sz w:val="18"/>
          <w:szCs w:val="18"/>
        </w:rPr>
        <w:t xml:space="preserve"> </w:t>
      </w:r>
      <w:r>
        <w:rPr>
          <w:w w:val="101"/>
          <w:sz w:val="18"/>
          <w:szCs w:val="18"/>
        </w:rPr>
        <w:t>the</w:t>
      </w:r>
      <w:r>
        <w:rPr>
          <w:sz w:val="18"/>
          <w:szCs w:val="18"/>
        </w:rPr>
        <w:t xml:space="preserve"> </w:t>
      </w:r>
      <w:r>
        <w:rPr>
          <w:w w:val="101"/>
          <w:sz w:val="18"/>
          <w:szCs w:val="18"/>
        </w:rPr>
        <w:t>Scholarship</w:t>
      </w:r>
      <w:r>
        <w:rPr>
          <w:sz w:val="18"/>
          <w:szCs w:val="18"/>
        </w:rPr>
        <w:t xml:space="preserve"> </w:t>
      </w:r>
      <w:r>
        <w:rPr>
          <w:w w:val="101"/>
          <w:sz w:val="18"/>
          <w:szCs w:val="18"/>
        </w:rPr>
        <w:t>Committee shall</w:t>
      </w:r>
      <w:r>
        <w:rPr>
          <w:sz w:val="18"/>
          <w:szCs w:val="18"/>
        </w:rPr>
        <w:t xml:space="preserve"> </w:t>
      </w:r>
      <w:r>
        <w:rPr>
          <w:w w:val="101"/>
          <w:sz w:val="18"/>
          <w:szCs w:val="18"/>
        </w:rPr>
        <w:t>take</w:t>
      </w:r>
      <w:r>
        <w:rPr>
          <w:sz w:val="18"/>
          <w:szCs w:val="18"/>
        </w:rPr>
        <w:t xml:space="preserve"> </w:t>
      </w:r>
      <w:r>
        <w:rPr>
          <w:w w:val="101"/>
          <w:sz w:val="18"/>
          <w:szCs w:val="18"/>
        </w:rPr>
        <w:t>all</w:t>
      </w:r>
      <w:r>
        <w:rPr>
          <w:sz w:val="18"/>
          <w:szCs w:val="18"/>
        </w:rPr>
        <w:t xml:space="preserve"> </w:t>
      </w:r>
      <w:r>
        <w:rPr>
          <w:w w:val="101"/>
          <w:sz w:val="18"/>
          <w:szCs w:val="18"/>
        </w:rPr>
        <w:t>reasonable</w:t>
      </w:r>
      <w:r>
        <w:rPr>
          <w:sz w:val="18"/>
          <w:szCs w:val="18"/>
        </w:rPr>
        <w:t xml:space="preserve"> </w:t>
      </w:r>
      <w:r>
        <w:rPr>
          <w:w w:val="101"/>
          <w:sz w:val="18"/>
          <w:szCs w:val="18"/>
        </w:rPr>
        <w:t>and</w:t>
      </w:r>
      <w:r>
        <w:rPr>
          <w:sz w:val="18"/>
          <w:szCs w:val="18"/>
        </w:rPr>
        <w:t xml:space="preserve"> </w:t>
      </w:r>
      <w:r>
        <w:rPr>
          <w:w w:val="101"/>
          <w:sz w:val="18"/>
          <w:szCs w:val="18"/>
        </w:rPr>
        <w:t>appropriate</w:t>
      </w:r>
      <w:r>
        <w:rPr>
          <w:sz w:val="18"/>
          <w:szCs w:val="18"/>
        </w:rPr>
        <w:t xml:space="preserve"> </w:t>
      </w:r>
      <w:r>
        <w:rPr>
          <w:w w:val="101"/>
          <w:sz w:val="18"/>
          <w:szCs w:val="18"/>
        </w:rPr>
        <w:t>steps</w:t>
      </w:r>
      <w:r>
        <w:rPr>
          <w:sz w:val="18"/>
          <w:szCs w:val="18"/>
        </w:rPr>
        <w:t xml:space="preserve"> </w:t>
      </w:r>
      <w:r>
        <w:rPr>
          <w:w w:val="101"/>
          <w:sz w:val="18"/>
          <w:szCs w:val="18"/>
        </w:rPr>
        <w:t>to</w:t>
      </w:r>
      <w:r>
        <w:rPr>
          <w:sz w:val="18"/>
          <w:szCs w:val="18"/>
        </w:rPr>
        <w:t xml:space="preserve"> </w:t>
      </w:r>
      <w:r>
        <w:rPr>
          <w:w w:val="101"/>
          <w:sz w:val="18"/>
          <w:szCs w:val="18"/>
        </w:rPr>
        <w:t>recover</w:t>
      </w:r>
      <w:r>
        <w:rPr>
          <w:sz w:val="18"/>
          <w:szCs w:val="18"/>
        </w:rPr>
        <w:t xml:space="preserve"> </w:t>
      </w:r>
      <w:r>
        <w:rPr>
          <w:w w:val="101"/>
          <w:sz w:val="18"/>
          <w:szCs w:val="18"/>
        </w:rPr>
        <w:t>the Scholarship</w:t>
      </w:r>
      <w:r>
        <w:rPr>
          <w:sz w:val="18"/>
          <w:szCs w:val="18"/>
        </w:rPr>
        <w:t xml:space="preserve"> </w:t>
      </w:r>
      <w:r>
        <w:rPr>
          <w:w w:val="101"/>
          <w:sz w:val="18"/>
          <w:szCs w:val="18"/>
        </w:rPr>
        <w:t>Grant.</w:t>
      </w:r>
    </w:p>
    <w:p w14:paraId="25F09F42" w14:textId="77777777" w:rsidR="00FE7592" w:rsidRDefault="002971F4">
      <w:pPr>
        <w:spacing w:before="58" w:line="271" w:lineRule="auto"/>
        <w:ind w:right="89"/>
        <w:jc w:val="both"/>
        <w:rPr>
          <w:sz w:val="18"/>
          <w:szCs w:val="18"/>
        </w:rPr>
      </w:pPr>
      <w:r>
        <w:rPr>
          <w:sz w:val="18"/>
          <w:szCs w:val="18"/>
        </w:rPr>
        <w:t>The issuance o</w:t>
      </w:r>
      <w:r w:rsidR="00357D3B">
        <w:rPr>
          <w:sz w:val="18"/>
          <w:szCs w:val="18"/>
        </w:rPr>
        <w:t xml:space="preserve">f any Scholarship Grant by the AWA </w:t>
      </w:r>
      <w:r>
        <w:rPr>
          <w:sz w:val="18"/>
          <w:szCs w:val="18"/>
        </w:rPr>
        <w:t xml:space="preserve">pursuant to this application will be in conformity with the requirements of the Internal Revenue Service, and the funding </w:t>
      </w:r>
      <w:r w:rsidR="000C404C">
        <w:rPr>
          <w:sz w:val="18"/>
          <w:szCs w:val="18"/>
        </w:rPr>
        <w:t>of any Scholarship Grant remains subject to, and will only be</w:t>
      </w:r>
      <w:r>
        <w:rPr>
          <w:sz w:val="18"/>
          <w:szCs w:val="18"/>
        </w:rPr>
        <w:t xml:space="preserve"> made upon, the approval of the </w:t>
      </w:r>
      <w:r w:rsidR="00357D3B">
        <w:rPr>
          <w:sz w:val="18"/>
          <w:szCs w:val="18"/>
        </w:rPr>
        <w:t>AWA</w:t>
      </w:r>
      <w:r>
        <w:rPr>
          <w:sz w:val="18"/>
          <w:szCs w:val="18"/>
        </w:rPr>
        <w:t>, Inc. Scho</w:t>
      </w:r>
      <w:r w:rsidR="008518C4">
        <w:rPr>
          <w:sz w:val="18"/>
          <w:szCs w:val="18"/>
        </w:rPr>
        <w:t>l</w:t>
      </w:r>
      <w:r>
        <w:rPr>
          <w:sz w:val="18"/>
          <w:szCs w:val="18"/>
        </w:rPr>
        <w:t>arship Program by the Internal Revenue Service.</w:t>
      </w:r>
    </w:p>
    <w:p w14:paraId="1B1A6099" w14:textId="77777777" w:rsidR="00FE7592" w:rsidRDefault="00FE7592">
      <w:pPr>
        <w:spacing w:before="2" w:line="100" w:lineRule="exact"/>
        <w:rPr>
          <w:sz w:val="11"/>
          <w:szCs w:val="11"/>
        </w:rPr>
      </w:pPr>
    </w:p>
    <w:p w14:paraId="5DF89B35" w14:textId="77777777" w:rsidR="00FE7592" w:rsidRDefault="002971F4">
      <w:pPr>
        <w:ind w:right="4378"/>
        <w:jc w:val="both"/>
        <w:rPr>
          <w:sz w:val="18"/>
          <w:szCs w:val="18"/>
        </w:rPr>
      </w:pPr>
      <w:r>
        <w:rPr>
          <w:b/>
          <w:sz w:val="18"/>
          <w:szCs w:val="18"/>
        </w:rPr>
        <w:t>Privacy notice</w:t>
      </w:r>
    </w:p>
    <w:p w14:paraId="256720FD" w14:textId="77777777" w:rsidR="00FE7592" w:rsidRDefault="002971F4">
      <w:pPr>
        <w:spacing w:before="84" w:line="271" w:lineRule="auto"/>
        <w:ind w:right="89"/>
        <w:jc w:val="both"/>
        <w:rPr>
          <w:sz w:val="18"/>
          <w:szCs w:val="18"/>
        </w:rPr>
        <w:sectPr w:rsidR="00FE7592">
          <w:type w:val="continuous"/>
          <w:pgSz w:w="12240" w:h="15840"/>
          <w:pgMar w:top="1080" w:right="240" w:bottom="0" w:left="260" w:header="720" w:footer="720" w:gutter="0"/>
          <w:cols w:num="2" w:space="720" w:equalWidth="0">
            <w:col w:w="5681" w:space="359"/>
            <w:col w:w="5700"/>
          </w:cols>
        </w:sectPr>
      </w:pPr>
      <w:r>
        <w:rPr>
          <w:w w:val="101"/>
          <w:sz w:val="18"/>
          <w:szCs w:val="18"/>
        </w:rPr>
        <w:t>All</w:t>
      </w:r>
      <w:r>
        <w:rPr>
          <w:sz w:val="18"/>
          <w:szCs w:val="18"/>
        </w:rPr>
        <w:t xml:space="preserve"> </w:t>
      </w:r>
      <w:r>
        <w:rPr>
          <w:w w:val="101"/>
          <w:sz w:val="18"/>
          <w:szCs w:val="18"/>
        </w:rPr>
        <w:t>information</w:t>
      </w:r>
      <w:r>
        <w:rPr>
          <w:sz w:val="18"/>
          <w:szCs w:val="18"/>
        </w:rPr>
        <w:t xml:space="preserve"> </w:t>
      </w:r>
      <w:r>
        <w:rPr>
          <w:w w:val="101"/>
          <w:sz w:val="18"/>
          <w:szCs w:val="18"/>
        </w:rPr>
        <w:t>provided</w:t>
      </w:r>
      <w:r>
        <w:rPr>
          <w:sz w:val="18"/>
          <w:szCs w:val="18"/>
        </w:rPr>
        <w:t xml:space="preserve"> </w:t>
      </w:r>
      <w:r>
        <w:rPr>
          <w:w w:val="101"/>
          <w:sz w:val="18"/>
          <w:szCs w:val="18"/>
        </w:rPr>
        <w:t>in</w:t>
      </w:r>
      <w:r>
        <w:rPr>
          <w:sz w:val="18"/>
          <w:szCs w:val="18"/>
        </w:rPr>
        <w:t xml:space="preserve"> </w:t>
      </w:r>
      <w:r>
        <w:rPr>
          <w:w w:val="101"/>
          <w:sz w:val="18"/>
          <w:szCs w:val="18"/>
        </w:rPr>
        <w:t>connection</w:t>
      </w:r>
      <w:r>
        <w:rPr>
          <w:sz w:val="18"/>
          <w:szCs w:val="18"/>
        </w:rPr>
        <w:t xml:space="preserve"> </w:t>
      </w:r>
      <w:r>
        <w:rPr>
          <w:w w:val="101"/>
          <w:sz w:val="18"/>
          <w:szCs w:val="18"/>
        </w:rPr>
        <w:t>with</w:t>
      </w:r>
      <w:r>
        <w:rPr>
          <w:sz w:val="18"/>
          <w:szCs w:val="18"/>
        </w:rPr>
        <w:t xml:space="preserve"> </w:t>
      </w:r>
      <w:r>
        <w:rPr>
          <w:w w:val="101"/>
          <w:sz w:val="18"/>
          <w:szCs w:val="18"/>
        </w:rPr>
        <w:t>the</w:t>
      </w:r>
      <w:r w:rsidR="008518C4">
        <w:rPr>
          <w:sz w:val="18"/>
          <w:szCs w:val="18"/>
        </w:rPr>
        <w:t xml:space="preserve"> </w:t>
      </w:r>
      <w:r>
        <w:rPr>
          <w:w w:val="101"/>
          <w:sz w:val="18"/>
          <w:szCs w:val="18"/>
        </w:rPr>
        <w:t>application will</w:t>
      </w:r>
      <w:r>
        <w:rPr>
          <w:sz w:val="18"/>
          <w:szCs w:val="18"/>
        </w:rPr>
        <w:t xml:space="preserve"> </w:t>
      </w:r>
      <w:r>
        <w:rPr>
          <w:w w:val="101"/>
          <w:sz w:val="18"/>
          <w:szCs w:val="18"/>
        </w:rPr>
        <w:t>be</w:t>
      </w:r>
      <w:r>
        <w:rPr>
          <w:sz w:val="18"/>
          <w:szCs w:val="18"/>
        </w:rPr>
        <w:t xml:space="preserve"> </w:t>
      </w:r>
      <w:r>
        <w:rPr>
          <w:w w:val="101"/>
          <w:sz w:val="18"/>
          <w:szCs w:val="18"/>
        </w:rPr>
        <w:t>maintained</w:t>
      </w:r>
      <w:r>
        <w:rPr>
          <w:sz w:val="18"/>
          <w:szCs w:val="18"/>
        </w:rPr>
        <w:t xml:space="preserve"> </w:t>
      </w:r>
      <w:r>
        <w:rPr>
          <w:w w:val="101"/>
          <w:sz w:val="18"/>
          <w:szCs w:val="18"/>
        </w:rPr>
        <w:t>in</w:t>
      </w:r>
      <w:r>
        <w:rPr>
          <w:sz w:val="18"/>
          <w:szCs w:val="18"/>
        </w:rPr>
        <w:t xml:space="preserve"> </w:t>
      </w:r>
      <w:r>
        <w:rPr>
          <w:w w:val="101"/>
          <w:sz w:val="18"/>
          <w:szCs w:val="18"/>
        </w:rPr>
        <w:t>conformity</w:t>
      </w:r>
      <w:r>
        <w:rPr>
          <w:sz w:val="18"/>
          <w:szCs w:val="18"/>
        </w:rPr>
        <w:t xml:space="preserve"> </w:t>
      </w:r>
      <w:r>
        <w:rPr>
          <w:w w:val="101"/>
          <w:sz w:val="18"/>
          <w:szCs w:val="18"/>
        </w:rPr>
        <w:t>with</w:t>
      </w:r>
      <w:r>
        <w:rPr>
          <w:sz w:val="18"/>
          <w:szCs w:val="18"/>
        </w:rPr>
        <w:t xml:space="preserve"> </w:t>
      </w:r>
      <w:r>
        <w:rPr>
          <w:w w:val="101"/>
          <w:sz w:val="18"/>
          <w:szCs w:val="18"/>
        </w:rPr>
        <w:t>the</w:t>
      </w:r>
      <w:r>
        <w:rPr>
          <w:sz w:val="18"/>
          <w:szCs w:val="18"/>
        </w:rPr>
        <w:t xml:space="preserve"> </w:t>
      </w:r>
      <w:r w:rsidR="00357D3B">
        <w:rPr>
          <w:w w:val="101"/>
          <w:sz w:val="18"/>
          <w:szCs w:val="18"/>
        </w:rPr>
        <w:t>AWA</w:t>
      </w:r>
      <w:r>
        <w:rPr>
          <w:w w:val="101"/>
          <w:sz w:val="18"/>
          <w:szCs w:val="18"/>
        </w:rPr>
        <w:t>, Inc.</w:t>
      </w:r>
      <w:r>
        <w:rPr>
          <w:sz w:val="18"/>
          <w:szCs w:val="18"/>
        </w:rPr>
        <w:t xml:space="preserve"> </w:t>
      </w:r>
      <w:r>
        <w:rPr>
          <w:w w:val="101"/>
          <w:sz w:val="18"/>
          <w:szCs w:val="18"/>
        </w:rPr>
        <w:t>Scholarship</w:t>
      </w:r>
      <w:r>
        <w:rPr>
          <w:sz w:val="18"/>
          <w:szCs w:val="18"/>
        </w:rPr>
        <w:t xml:space="preserve"> </w:t>
      </w:r>
      <w:r>
        <w:rPr>
          <w:w w:val="101"/>
          <w:sz w:val="18"/>
          <w:szCs w:val="18"/>
        </w:rPr>
        <w:t>Program</w:t>
      </w:r>
      <w:r>
        <w:rPr>
          <w:sz w:val="18"/>
          <w:szCs w:val="18"/>
        </w:rPr>
        <w:t xml:space="preserve"> </w:t>
      </w:r>
      <w:r>
        <w:rPr>
          <w:w w:val="101"/>
          <w:sz w:val="18"/>
          <w:szCs w:val="18"/>
        </w:rPr>
        <w:t>and</w:t>
      </w:r>
      <w:r>
        <w:rPr>
          <w:sz w:val="18"/>
          <w:szCs w:val="18"/>
        </w:rPr>
        <w:t xml:space="preserve"> </w:t>
      </w:r>
      <w:r>
        <w:rPr>
          <w:w w:val="101"/>
          <w:sz w:val="18"/>
          <w:szCs w:val="18"/>
        </w:rPr>
        <w:t>applicable</w:t>
      </w:r>
      <w:r>
        <w:rPr>
          <w:sz w:val="18"/>
          <w:szCs w:val="18"/>
        </w:rPr>
        <w:t xml:space="preserve"> </w:t>
      </w:r>
      <w:r>
        <w:rPr>
          <w:w w:val="101"/>
          <w:sz w:val="18"/>
          <w:szCs w:val="18"/>
        </w:rPr>
        <w:t>law</w:t>
      </w:r>
      <w:r>
        <w:rPr>
          <w:sz w:val="18"/>
          <w:szCs w:val="18"/>
        </w:rPr>
        <w:t xml:space="preserve"> </w:t>
      </w:r>
      <w:r>
        <w:rPr>
          <w:w w:val="101"/>
          <w:sz w:val="18"/>
          <w:szCs w:val="18"/>
        </w:rPr>
        <w:t>concerning</w:t>
      </w:r>
      <w:r>
        <w:rPr>
          <w:sz w:val="18"/>
          <w:szCs w:val="18"/>
        </w:rPr>
        <w:t xml:space="preserve"> </w:t>
      </w:r>
      <w:r>
        <w:rPr>
          <w:w w:val="101"/>
          <w:sz w:val="18"/>
          <w:szCs w:val="18"/>
        </w:rPr>
        <w:t>its retention.</w:t>
      </w:r>
    </w:p>
    <w:p w14:paraId="0069507F" w14:textId="77777777" w:rsidR="00FE7592" w:rsidRDefault="00FE7592">
      <w:pPr>
        <w:spacing w:before="7" w:line="160" w:lineRule="exact"/>
        <w:rPr>
          <w:sz w:val="16"/>
          <w:szCs w:val="16"/>
        </w:rPr>
      </w:pPr>
    </w:p>
    <w:p w14:paraId="6341CFA8" w14:textId="576773DA" w:rsidR="00FE7592" w:rsidRDefault="00FC20E7">
      <w:pPr>
        <w:spacing w:line="240" w:lineRule="exact"/>
        <w:ind w:left="3590"/>
        <w:rPr>
          <w:sz w:val="22"/>
          <w:szCs w:val="22"/>
        </w:rPr>
      </w:pPr>
      <w:r>
        <w:pict w14:anchorId="1A8348BB">
          <v:group id="_x0000_s1227" alt="" style="position:absolute;left:0;text-align:left;margin-left:458.2pt;margin-top:41.55pt;width:0;height:0;z-index:-251657728;mso-position-horizontal-relative:page" coordorigin="9165,831" coordsize="0,0">
            <v:shape id="_x0000_s1228" alt="" style="position:absolute;left:9165;top:831;width:0;height:0" coordorigin="9165,831" coordsize="0,0" path="m9165,831r,e" filled="f" strokecolor="#7f8185" strokeweight=".1pt">
              <v:path arrowok="t"/>
            </v:shape>
            <w10:wrap anchorx="page"/>
          </v:group>
        </w:pict>
      </w:r>
      <w:r>
        <w:pict w14:anchorId="7DB55B7B">
          <v:group id="_x0000_s1225" alt="" style="position:absolute;left:0;text-align:left;margin-left:238.2pt;margin-top:41.55pt;width:0;height:0;z-index:-251651584;mso-position-horizontal-relative:page" coordorigin="4764,831" coordsize="0,0">
            <v:shape id="_x0000_s1226" alt="" style="position:absolute;left:4764;top:831;width:0;height:0" coordorigin="4764,831" coordsize="0,0" path="m4764,831r,e" filled="f" strokecolor="#7f8185" strokeweight=".1pt">
              <v:path arrowok="t"/>
            </v:shape>
            <w10:wrap anchorx="page"/>
          </v:group>
        </w:pict>
      </w:r>
      <w:r w:rsidR="00357D3B">
        <w:rPr>
          <w:sz w:val="22"/>
          <w:szCs w:val="22"/>
        </w:rPr>
        <w:t>APPLICATION FOR 20</w:t>
      </w:r>
      <w:r w:rsidR="009D77F4">
        <w:rPr>
          <w:sz w:val="22"/>
          <w:szCs w:val="22"/>
        </w:rPr>
        <w:t>2</w:t>
      </w:r>
      <w:r w:rsidR="003C1F2D">
        <w:rPr>
          <w:sz w:val="22"/>
          <w:szCs w:val="22"/>
        </w:rPr>
        <w:t>1</w:t>
      </w:r>
      <w:r w:rsidR="00357D3B">
        <w:rPr>
          <w:sz w:val="22"/>
          <w:szCs w:val="22"/>
        </w:rPr>
        <w:t xml:space="preserve"> - 20</w:t>
      </w:r>
      <w:r w:rsidR="009D77F4">
        <w:rPr>
          <w:sz w:val="22"/>
          <w:szCs w:val="22"/>
        </w:rPr>
        <w:t>2</w:t>
      </w:r>
      <w:r w:rsidR="003C1F2D">
        <w:rPr>
          <w:sz w:val="22"/>
          <w:szCs w:val="22"/>
        </w:rPr>
        <w:t>2</w:t>
      </w:r>
      <w:r w:rsidR="002971F4">
        <w:rPr>
          <w:sz w:val="22"/>
          <w:szCs w:val="22"/>
        </w:rPr>
        <w:t xml:space="preserve"> SCHOLARSHIP</w:t>
      </w:r>
    </w:p>
    <w:p w14:paraId="6EC850B9" w14:textId="77777777" w:rsidR="00FE7592" w:rsidRDefault="00FE7592">
      <w:pPr>
        <w:spacing w:before="2" w:line="100" w:lineRule="exact"/>
        <w:rPr>
          <w:sz w:val="10"/>
          <w:szCs w:val="10"/>
        </w:rPr>
      </w:pPr>
    </w:p>
    <w:p w14:paraId="15CDB8A1" w14:textId="77777777" w:rsidR="00FE7592" w:rsidRDefault="00FE7592">
      <w:pPr>
        <w:spacing w:line="200" w:lineRule="exact"/>
        <w:sectPr w:rsidR="00FE7592">
          <w:headerReference w:type="default" r:id="rId10"/>
          <w:pgSz w:w="12240" w:h="15840"/>
          <w:pgMar w:top="2100" w:right="200" w:bottom="280" w:left="220" w:header="261" w:footer="268" w:gutter="0"/>
          <w:cols w:space="720"/>
        </w:sectPr>
      </w:pPr>
    </w:p>
    <w:p w14:paraId="1030AFDD" w14:textId="77777777" w:rsidR="00FE7592" w:rsidRDefault="00FC20E7">
      <w:pPr>
        <w:spacing w:before="38" w:line="160" w:lineRule="exact"/>
        <w:ind w:left="140" w:right="-43"/>
        <w:rPr>
          <w:sz w:val="15"/>
          <w:szCs w:val="15"/>
        </w:rPr>
      </w:pPr>
      <w:r>
        <w:pict w14:anchorId="1A9E54F1">
          <v:group id="_x0000_s1223" alt="" style="position:absolute;left:0;text-align:left;margin-left:18.1pt;margin-top:13.85pt;width:0;height:0;z-index:-251661824;mso-position-horizontal-relative:page" coordorigin="363,277" coordsize="0,0">
            <v:shape id="_x0000_s1224" alt="" style="position:absolute;left:363;top:277;width:0;height:0" coordorigin="363,277" coordsize="0,0" path="m363,277r,e" filled="f" strokecolor="#7f8185" strokeweight=".1pt">
              <v:path arrowok="t"/>
            </v:shape>
            <w10:wrap anchorx="page"/>
          </v:group>
        </w:pict>
      </w:r>
      <w:r w:rsidR="002971F4">
        <w:rPr>
          <w:sz w:val="15"/>
          <w:szCs w:val="15"/>
        </w:rPr>
        <w:t>NAME</w:t>
      </w:r>
    </w:p>
    <w:p w14:paraId="36D76DAE" w14:textId="77777777" w:rsidR="00FE7592" w:rsidRDefault="002971F4">
      <w:pPr>
        <w:spacing w:before="38" w:line="160" w:lineRule="exact"/>
        <w:rPr>
          <w:sz w:val="15"/>
          <w:szCs w:val="15"/>
        </w:rPr>
        <w:sectPr w:rsidR="00FE7592">
          <w:type w:val="continuous"/>
          <w:pgSz w:w="12240" w:h="15840"/>
          <w:pgMar w:top="1080" w:right="200" w:bottom="0" w:left="220" w:header="720" w:footer="720" w:gutter="0"/>
          <w:cols w:num="2" w:space="720" w:equalWidth="0">
            <w:col w:w="614" w:space="8328"/>
            <w:col w:w="2878"/>
          </w:cols>
        </w:sectPr>
      </w:pPr>
      <w:r>
        <w:br w:type="column"/>
      </w:r>
      <w:r>
        <w:rPr>
          <w:sz w:val="15"/>
          <w:szCs w:val="15"/>
        </w:rPr>
        <w:t>SSN</w:t>
      </w:r>
    </w:p>
    <w:p w14:paraId="01976F20" w14:textId="77777777" w:rsidR="00FE7592" w:rsidRDefault="00FE7592">
      <w:pPr>
        <w:spacing w:before="5" w:line="120" w:lineRule="exact"/>
        <w:rPr>
          <w:sz w:val="12"/>
          <w:szCs w:val="12"/>
        </w:rPr>
      </w:pPr>
    </w:p>
    <w:p w14:paraId="298ED9F8" w14:textId="77777777" w:rsidR="00FE7592" w:rsidRDefault="00FC20E7">
      <w:pPr>
        <w:spacing w:line="120" w:lineRule="exact"/>
        <w:ind w:left="217" w:right="-38"/>
        <w:rPr>
          <w:sz w:val="12"/>
          <w:szCs w:val="12"/>
        </w:rPr>
      </w:pPr>
      <w:r>
        <w:pict w14:anchorId="3262D0DC">
          <v:group id="_x0000_s1219" alt="" style="position:absolute;left:0;text-align:left;margin-left:17.5pt;margin-top:-3.55pt;width:210.25pt;height:32.5pt;z-index:-251662848;mso-position-horizontal-relative:page" coordorigin="350,-71" coordsize="4205,650">
            <v:shape id="_x0000_s1220" alt="" style="position:absolute;left:360;top:-61;width:4185;height:630" coordorigin="360,-61" coordsize="4185,630" path="m4540,564r5,5l4545,-61,363,-58r,2l361,-58r-1,l365,564r,-622l4540,-56r,620xe" fillcolor="#7f8185" stroked="f">
              <v:path arrowok="t"/>
            </v:shape>
            <v:shape id="_x0000_s1221" alt="" style="position:absolute;left:363;top:-58;width:0;height:0" coordorigin="363,-58" coordsize="0,0" path="m363,-58r,e" filled="f" strokecolor="#7f8185" strokeweight=".1pt">
              <v:path arrowok="t"/>
            </v:shape>
            <v:shape id="_x0000_s1222" alt="" style="position:absolute;left:360;top:-58;width:4185;height:628" coordorigin="360,-58" coordsize="4185,628" path="m365,564l360,-58r,627l4545,569r-5,-5l365,564xe" fillcolor="#7f8185" stroked="f">
              <v:path arrowok="t"/>
            </v:shape>
            <w10:wrap anchorx="page"/>
          </v:group>
        </w:pict>
      </w:r>
      <w:r w:rsidR="002971F4">
        <w:rPr>
          <w:color w:val="7F8185"/>
          <w:sz w:val="12"/>
          <w:szCs w:val="12"/>
        </w:rPr>
        <w:t>LAST</w:t>
      </w:r>
    </w:p>
    <w:p w14:paraId="684CD389" w14:textId="77777777" w:rsidR="00FE7592" w:rsidRDefault="002971F4">
      <w:pPr>
        <w:spacing w:before="5" w:line="120" w:lineRule="exact"/>
        <w:rPr>
          <w:sz w:val="12"/>
          <w:szCs w:val="12"/>
        </w:rPr>
      </w:pPr>
      <w:r>
        <w:br w:type="column"/>
      </w:r>
    </w:p>
    <w:p w14:paraId="665C2F4F" w14:textId="77777777" w:rsidR="00FE7592" w:rsidRDefault="00FC20E7">
      <w:pPr>
        <w:spacing w:line="120" w:lineRule="exact"/>
        <w:rPr>
          <w:sz w:val="12"/>
          <w:szCs w:val="12"/>
        </w:rPr>
        <w:sectPr w:rsidR="00FE7592">
          <w:type w:val="continuous"/>
          <w:pgSz w:w="12240" w:h="15840"/>
          <w:pgMar w:top="1080" w:right="200" w:bottom="0" w:left="220" w:header="720" w:footer="720" w:gutter="0"/>
          <w:cols w:num="2" w:space="720" w:equalWidth="0">
            <w:col w:w="541" w:space="4077"/>
            <w:col w:w="7202"/>
          </w:cols>
        </w:sectPr>
      </w:pPr>
      <w:r>
        <w:pict w14:anchorId="7B59233E">
          <v:group id="_x0000_s1215" alt="" style="position:absolute;margin-left:457.6pt;margin-top:154.3pt;width:136.9pt;height:32.5pt;z-index:-251658752;mso-position-horizontal-relative:page;mso-position-vertical-relative:page" coordorigin="9152,3086" coordsize="2738,650">
            <v:shape id="_x0000_s1216" alt="" style="position:absolute;left:9162;top:3096;width:2718;height:630" coordorigin="9162,3096" coordsize="2718,630" path="m11875,3721r5,5l11880,3096r-2715,2l9165,3101r-2,-3l9162,3098r5,623l9167,3098r2708,3l11875,3721xe" fillcolor="#7f8185" stroked="f">
              <v:path arrowok="t"/>
            </v:shape>
            <v:shape id="_x0000_s1217" alt="" style="position:absolute;left:9165;top:3098;width:0;height:0" coordorigin="9165,3098" coordsize="0,0" path="m9165,3098r,e" filled="f" strokecolor="#7f8185" strokeweight=".1pt">
              <v:path arrowok="t"/>
            </v:shape>
            <v:shape id="_x0000_s1218" alt="" style="position:absolute;left:9162;top:3098;width:2718;height:628" coordorigin="9162,3098" coordsize="2718,628" path="m9167,3721r-5,-623l9162,3726r2718,l11875,3721r-2708,xe" fillcolor="#7f8185" stroked="f">
              <v:path arrowok="t"/>
            </v:shape>
            <w10:wrap anchorx="page" anchory="page"/>
          </v:group>
        </w:pict>
      </w:r>
      <w:r>
        <w:pict w14:anchorId="02DDD341">
          <v:group id="_x0000_s1213" alt="" style="position:absolute;margin-left:384.9pt;margin-top:46.7pt;width:0;height:0;z-index:-251655680;mso-position-horizontal-relative:page" coordorigin="7698,934" coordsize="0,0">
            <v:shape id="_x0000_s1214" alt="" style="position:absolute;left:7698;top:934;width:0;height:0" coordorigin="7698,934" coordsize="0,0" path="m7698,934r,e" filled="f" strokecolor="#7f8185" strokeweight=".1pt">
              <v:path arrowok="t"/>
            </v:shape>
            <w10:wrap anchorx="page"/>
          </v:group>
        </w:pict>
      </w:r>
      <w:r>
        <w:pict w14:anchorId="38BE1E3B">
          <v:group id="_x0000_s1209" alt="" style="position:absolute;margin-left:237.55pt;margin-top:-3.55pt;width:210.25pt;height:32.5pt;z-index:-251652608;mso-position-horizontal-relative:page" coordorigin="4751,-71" coordsize="4205,650">
            <v:shape id="_x0000_s1210" alt="" style="position:absolute;left:4761;top:-61;width:4185;height:630" coordorigin="4761,-61" coordsize="4185,630" path="m8941,564r5,5l8946,-61r-4182,3l4764,-56r-2,-2l4761,-58r5,622l4766,-58r4175,2l8941,564xe" fillcolor="#7f8185" stroked="f">
              <v:path arrowok="t"/>
            </v:shape>
            <v:shape id="_x0000_s1211" alt="" style="position:absolute;left:4764;top:-58;width:0;height:0" coordorigin="4764,-58" coordsize="0,0" path="m4764,-58r,e" filled="f" strokecolor="#7f8185" strokeweight=".1pt">
              <v:path arrowok="t"/>
            </v:shape>
            <v:shape id="_x0000_s1212" alt="" style="position:absolute;left:4761;top:-58;width:4185;height:628" coordorigin="4761,-58" coordsize="4185,628" path="m4766,564r-5,-622l4761,569r4185,l8941,564r-4175,xe" fillcolor="#7f8185" stroked="f">
              <v:path arrowok="t"/>
            </v:shape>
            <w10:wrap anchorx="page"/>
          </v:group>
        </w:pict>
      </w:r>
      <w:r w:rsidR="002971F4">
        <w:rPr>
          <w:color w:val="7F8185"/>
          <w:sz w:val="12"/>
          <w:szCs w:val="12"/>
        </w:rPr>
        <w:t>FIRST                                                                                   MI</w:t>
      </w:r>
    </w:p>
    <w:p w14:paraId="798FC782" w14:textId="77777777" w:rsidR="00FE7592" w:rsidRDefault="00FE7592">
      <w:pPr>
        <w:spacing w:before="2" w:line="120" w:lineRule="exact"/>
        <w:rPr>
          <w:sz w:val="12"/>
          <w:szCs w:val="12"/>
        </w:rPr>
      </w:pPr>
    </w:p>
    <w:p w14:paraId="1BE5AFF4" w14:textId="77777777" w:rsidR="00FE7592" w:rsidRDefault="00FE7592">
      <w:pPr>
        <w:spacing w:line="200" w:lineRule="exact"/>
      </w:pPr>
    </w:p>
    <w:p w14:paraId="559BE281" w14:textId="77777777" w:rsidR="00FE7592" w:rsidRDefault="00FE7592">
      <w:pPr>
        <w:spacing w:line="200" w:lineRule="exact"/>
      </w:pPr>
    </w:p>
    <w:p w14:paraId="584D57E9" w14:textId="77777777" w:rsidR="00FE7592" w:rsidRDefault="00FC20E7">
      <w:pPr>
        <w:spacing w:before="38" w:line="160" w:lineRule="exact"/>
        <w:ind w:left="140"/>
        <w:rPr>
          <w:sz w:val="15"/>
          <w:szCs w:val="15"/>
        </w:rPr>
      </w:pPr>
      <w:r>
        <w:pict w14:anchorId="724BD0E6">
          <v:group id="_x0000_s1207" alt="" style="position:absolute;left:0;text-align:left;margin-left:18.1pt;margin-top:13.85pt;width:0;height:0;z-index:-251659776;mso-position-horizontal-relative:page" coordorigin="363,277" coordsize="0,0">
            <v:shape id="_x0000_s1208" alt="" style="position:absolute;left:363;top:277;width:0;height:0" coordorigin="363,277" coordsize="0,0" path="m363,277r,e" filled="f" strokecolor="#7f8185" strokeweight=".1pt">
              <v:path arrowok="t"/>
            </v:shape>
            <w10:wrap anchorx="page"/>
          </v:group>
        </w:pict>
      </w:r>
      <w:r w:rsidR="002971F4">
        <w:rPr>
          <w:sz w:val="15"/>
          <w:szCs w:val="15"/>
        </w:rPr>
        <w:t>CONTACT INFO</w:t>
      </w:r>
    </w:p>
    <w:p w14:paraId="2A3278D0" w14:textId="77777777" w:rsidR="00FE7592" w:rsidRDefault="00FE7592">
      <w:pPr>
        <w:spacing w:before="5" w:line="120" w:lineRule="exact"/>
        <w:rPr>
          <w:sz w:val="12"/>
          <w:szCs w:val="12"/>
        </w:rPr>
      </w:pPr>
    </w:p>
    <w:p w14:paraId="6D517E01" w14:textId="77777777" w:rsidR="00FE7592" w:rsidRDefault="00FC20E7">
      <w:pPr>
        <w:spacing w:line="120" w:lineRule="exact"/>
        <w:ind w:left="217"/>
        <w:rPr>
          <w:sz w:val="12"/>
          <w:szCs w:val="12"/>
        </w:rPr>
      </w:pPr>
      <w:r>
        <w:pict w14:anchorId="68AAA2F4">
          <v:group id="_x0000_s1203" alt="" style="position:absolute;left:0;text-align:left;margin-left:17.5pt;margin-top:-3.55pt;width:356.95pt;height:32.5pt;z-index:-251660800;mso-position-horizontal-relative:page" coordorigin="350,-71" coordsize="7139,650">
            <v:shape id="_x0000_s1204" alt="" style="position:absolute;left:360;top:-61;width:7119;height:630" coordorigin="360,-61" coordsize="7119,630" path="m7474,564r5,5l7479,-61,363,-58r,2l361,-58r-1,l365,564r,-622l7474,-56r,620xe" fillcolor="#7f8185" stroked="f">
              <v:path arrowok="t"/>
            </v:shape>
            <v:shape id="_x0000_s1205" alt="" style="position:absolute;left:363;top:-58;width:0;height:0" coordorigin="363,-58" coordsize="0,0" path="m363,-58r,e" filled="f" strokecolor="#7f8185" strokeweight=".1pt">
              <v:path arrowok="t"/>
            </v:shape>
            <v:shape id="_x0000_s1206" alt="" style="position:absolute;left:360;top:-58;width:7119;height:628" coordorigin="360,-58" coordsize="7119,628" path="m365,564l360,-58r,627l7479,569r-5,-5l365,564xe" fillcolor="#7f8185" stroked="f">
              <v:path arrowok="t"/>
            </v:shape>
            <w10:wrap anchorx="page"/>
          </v:group>
        </w:pict>
      </w:r>
      <w:r>
        <w:pict w14:anchorId="582E0B2C">
          <v:group id="_x0000_s1199" alt="" style="position:absolute;left:0;text-align:left;margin-left:384.25pt;margin-top:-3.55pt;width:210.25pt;height:32.25pt;z-index:-251656704;mso-position-horizontal-relative:page" coordorigin="7685,-71" coordsize="4205,645">
            <v:shape id="_x0000_s1200" alt="" style="position:absolute;left:7695;top:-61;width:4185;height:625" coordorigin="7695,-61" coordsize="4185,625" path="m11875,559r5,5l11880,-61r-4182,3l7698,-56r-2,-2l7695,-58r5,617l7700,-58r4175,2l11875,559xe" fillcolor="#7f8185" stroked="f">
              <v:path arrowok="t"/>
            </v:shape>
            <v:shape id="_x0000_s1201" alt="" style="position:absolute;left:7698;top:-58;width:0;height:0" coordorigin="7698,-58" coordsize="0,0" path="m7698,-58r,e" filled="f" strokecolor="#7f8185" strokeweight=".1pt">
              <v:path arrowok="t"/>
            </v:shape>
            <v:shape id="_x0000_s1202" alt="" style="position:absolute;left:7695;top:-58;width:4185;height:623" coordorigin="7695,-58" coordsize="4185,623" path="m7700,559r-5,-617l7695,564r4185,l11875,559r-4175,xe" fillcolor="#7f8185" stroked="f">
              <v:path arrowok="t"/>
            </v:shape>
            <w10:wrap anchorx="page"/>
          </v:group>
        </w:pict>
      </w:r>
      <w:r>
        <w:pict w14:anchorId="455EC845">
          <v:group id="_x0000_s1197" alt="" style="position:absolute;left:0;text-align:left;margin-left:384.9pt;margin-top:39.15pt;width:0;height:0;z-index:-251653632;mso-position-horizontal-relative:page" coordorigin="7698,783" coordsize="0,0">
            <v:shape id="_x0000_s1198" alt="" style="position:absolute;left:7698;top:783;width:0;height:0" coordorigin="7698,783" coordsize="0,0" path="m7698,783r,e" filled="f" strokecolor="#7f8185" strokeweight=".1pt">
              <v:path arrowok="t"/>
            </v:shape>
            <w10:wrap anchorx="page"/>
          </v:group>
        </w:pict>
      </w:r>
      <w:r>
        <w:pict w14:anchorId="0CDA8D70">
          <v:group id="_x0000_s1195" alt="" style="position:absolute;left:0;text-align:left;margin-left:311.5pt;margin-top:39.15pt;width:0;height:0;z-index:-251649536;mso-position-horizontal-relative:page" coordorigin="6231,783" coordsize="0,0">
            <v:shape id="_x0000_s1196" alt="" style="position:absolute;left:6231;top:783;width:0;height:0" coordorigin="6231,783" coordsize="0,0" path="m6231,783r,e" filled="f" strokecolor="#7f8185" strokeweight=".1pt">
              <v:path arrowok="t"/>
            </v:shape>
            <w10:wrap anchorx="page"/>
          </v:group>
        </w:pict>
      </w:r>
      <w:r>
        <w:pict w14:anchorId="7D18F8F0">
          <v:group id="_x0000_s1193" alt="" style="position:absolute;left:0;text-align:left;margin-left:18.1pt;margin-top:39.15pt;width:0;height:0;z-index:-251647488;mso-position-horizontal-relative:page" coordorigin="363,783" coordsize="0,0">
            <v:shape id="_x0000_s1194" alt="" style="position:absolute;left:363;top:783;width:0;height:0" coordorigin="363,783" coordsize="0,0" path="m363,783r,e" filled="f" strokecolor="#7f8185" strokeweight=".1pt">
              <v:path arrowok="t"/>
            </v:shape>
            <w10:wrap anchorx="page"/>
          </v:group>
        </w:pict>
      </w:r>
      <w:r w:rsidR="002971F4">
        <w:rPr>
          <w:color w:val="7F8185"/>
          <w:sz w:val="12"/>
          <w:szCs w:val="12"/>
        </w:rPr>
        <w:t xml:space="preserve">STREET ADDRESS                                                                                                                                                                                                               </w:t>
      </w:r>
      <w:r w:rsidR="00AC42AA">
        <w:rPr>
          <w:color w:val="7F8185"/>
          <w:sz w:val="12"/>
          <w:szCs w:val="12"/>
        </w:rPr>
        <w:t xml:space="preserve">    </w:t>
      </w:r>
      <w:r w:rsidR="002971F4">
        <w:rPr>
          <w:color w:val="7F8185"/>
          <w:sz w:val="12"/>
          <w:szCs w:val="12"/>
        </w:rPr>
        <w:t>PHONE</w:t>
      </w:r>
    </w:p>
    <w:p w14:paraId="6A5BE046" w14:textId="77777777" w:rsidR="00FE7592" w:rsidRDefault="00FE7592">
      <w:pPr>
        <w:spacing w:line="200" w:lineRule="exact"/>
      </w:pPr>
    </w:p>
    <w:p w14:paraId="61B7DDA1" w14:textId="77777777" w:rsidR="00FE7592" w:rsidRDefault="00FE7592">
      <w:pPr>
        <w:spacing w:before="1" w:line="260" w:lineRule="exact"/>
      </w:pPr>
    </w:p>
    <w:p w14:paraId="65BE6185" w14:textId="77777777" w:rsidR="00F204DF" w:rsidRDefault="00F204DF">
      <w:pPr>
        <w:spacing w:before="1" w:line="260" w:lineRule="exact"/>
      </w:pPr>
    </w:p>
    <w:p w14:paraId="53B02B11" w14:textId="77777777" w:rsidR="00F204DF" w:rsidRDefault="00F204DF">
      <w:pPr>
        <w:spacing w:before="1" w:line="260" w:lineRule="exact"/>
        <w:rPr>
          <w:sz w:val="26"/>
          <w:szCs w:val="26"/>
        </w:rPr>
        <w:sectPr w:rsidR="00F204DF">
          <w:type w:val="continuous"/>
          <w:pgSz w:w="12240" w:h="15840"/>
          <w:pgMar w:top="1080" w:right="200" w:bottom="0" w:left="220" w:header="720" w:footer="720" w:gutter="0"/>
          <w:cols w:space="720"/>
        </w:sectPr>
      </w:pPr>
    </w:p>
    <w:p w14:paraId="28711FC4" w14:textId="77777777" w:rsidR="00FE7592" w:rsidRDefault="00FC20E7">
      <w:pPr>
        <w:spacing w:before="44" w:line="120" w:lineRule="exact"/>
        <w:ind w:left="217" w:right="-38"/>
        <w:rPr>
          <w:sz w:val="12"/>
          <w:szCs w:val="12"/>
        </w:rPr>
      </w:pPr>
      <w:r>
        <w:pict w14:anchorId="71C92F7C">
          <v:group id="_x0000_s1189" alt="" style="position:absolute;left:0;text-align:left;margin-left:384.25pt;margin-top:-1.35pt;width:210.25pt;height:32.25pt;z-index:-251654656;mso-position-horizontal-relative:page" coordorigin="7685,-27" coordsize="4205,645">
            <v:shape id="_x0000_s1190" alt="" style="position:absolute;left:7695;top:-17;width:4185;height:625" coordorigin="7695,-17" coordsize="4185,625" path="m11875,603r5,5l11880,-17r-4182,3l7698,-12r-2,-2l7695,-14r5,617l7700,-14r4175,2l11875,603xe" fillcolor="#7f8185" stroked="f">
              <v:path arrowok="t"/>
            </v:shape>
            <v:shape id="_x0000_s1191" alt="" style="position:absolute;left:7698;top:-14;width:0;height:0" coordorigin="7698,-14" coordsize="0,0" path="m7698,-14r,e" filled="f" strokecolor="#7f8185" strokeweight=".1pt">
              <v:path arrowok="t"/>
            </v:shape>
            <v:shape id="_x0000_s1192" alt="" style="position:absolute;left:7695;top:-14;width:4185;height:623" coordorigin="7695,-14" coordsize="4185,623" path="m7700,603r-5,-617l7695,608r4185,l11875,603r-4175,xe" fillcolor="#7f8185" stroked="f">
              <v:path arrowok="t"/>
            </v:shape>
            <w10:wrap anchorx="page"/>
          </v:group>
        </w:pict>
      </w:r>
      <w:r>
        <w:pict w14:anchorId="12CFAE2C">
          <v:group id="_x0000_s1185" alt="" style="position:absolute;left:0;text-align:left;margin-left:310.9pt;margin-top:-1.35pt;width:63.55pt;height:32.5pt;z-index:-251650560;mso-position-horizontal-relative:page" coordorigin="6218,-27" coordsize="1271,650">
            <v:shape id="_x0000_s1186" alt="" style="position:absolute;left:6228;top:-17;width:1251;height:630" coordorigin="6228,-17" coordsize="1251,630" path="m7474,608r5,5l7479,-17r-1248,3l6231,-12r-2,-2l6228,-14r5,622l6233,-14r1241,2l7474,608xe" fillcolor="#7f8185" stroked="f">
              <v:path arrowok="t"/>
            </v:shape>
            <v:shape id="_x0000_s1187" alt="" style="position:absolute;left:6231;top:-14;width:0;height:0" coordorigin="6231,-14" coordsize="0,0" path="m6231,-14r,e" filled="f" strokecolor="#7f8185" strokeweight=".1pt">
              <v:path arrowok="t"/>
            </v:shape>
            <v:shape id="_x0000_s1188" alt="" style="position:absolute;left:6228;top:-14;width:1251;height:628" coordorigin="6228,-14" coordsize="1251,628" path="m6233,608r-5,-622l6228,613r1251,l7474,608r-1241,xe" fillcolor="#7f8185" stroked="f">
              <v:path arrowok="t"/>
            </v:shape>
            <w10:wrap anchorx="page"/>
          </v:group>
        </w:pict>
      </w:r>
      <w:r>
        <w:pict w14:anchorId="3BC7DB02">
          <v:group id="_x0000_s1181" alt="" style="position:absolute;left:0;text-align:left;margin-left:17.5pt;margin-top:-1.35pt;width:283.35pt;height:32.5pt;z-index:-251648512;mso-position-horizontal-relative:page" coordorigin="350,-27" coordsize="5667,650">
            <v:shape id="_x0000_s1182" alt="" style="position:absolute;left:360;top:-17;width:5647;height:630" coordorigin="360,-17" coordsize="5647,630" path="m6002,608r5,5l6007,-17,363,-14r,2l361,-14r-1,l365,608r,-622l6002,-12r,620xe" fillcolor="#7f8185" stroked="f">
              <v:path arrowok="t"/>
            </v:shape>
            <v:shape id="_x0000_s1183" alt="" style="position:absolute;left:363;top:-14;width:0;height:0" coordorigin="363,-14" coordsize="0,0" path="m363,-14r,e" filled="f" strokecolor="#7f8185" strokeweight=".1pt">
              <v:path arrowok="t"/>
            </v:shape>
            <v:shape id="_x0000_s1184" alt="" style="position:absolute;left:360;top:-14;width:5647;height:628" coordorigin="360,-14" coordsize="5647,628" path="m365,608l360,-14r,627l6007,613r-5,-5l365,608xe" fillcolor="#7f8185" stroked="f">
              <v:path arrowok="t"/>
            </v:shape>
            <w10:wrap anchorx="page"/>
          </v:group>
        </w:pict>
      </w:r>
      <w:r w:rsidR="002971F4">
        <w:rPr>
          <w:color w:val="7F8185"/>
          <w:sz w:val="12"/>
          <w:szCs w:val="12"/>
        </w:rPr>
        <w:t>CITY                                                                                                                                      STATE</w:t>
      </w:r>
    </w:p>
    <w:p w14:paraId="16DC6DF5" w14:textId="77777777" w:rsidR="00FE7592" w:rsidRDefault="002971F4">
      <w:pPr>
        <w:spacing w:before="44" w:line="120" w:lineRule="exact"/>
        <w:ind w:right="-38"/>
        <w:rPr>
          <w:sz w:val="12"/>
          <w:szCs w:val="12"/>
        </w:rPr>
      </w:pPr>
      <w:r>
        <w:br w:type="column"/>
      </w:r>
      <w:r>
        <w:rPr>
          <w:color w:val="7F8185"/>
          <w:sz w:val="12"/>
          <w:szCs w:val="12"/>
        </w:rPr>
        <w:t>ZIP</w:t>
      </w:r>
    </w:p>
    <w:p w14:paraId="21731BFC" w14:textId="77777777" w:rsidR="00FE7592" w:rsidRDefault="002971F4">
      <w:pPr>
        <w:spacing w:before="44" w:line="120" w:lineRule="exact"/>
        <w:rPr>
          <w:sz w:val="12"/>
          <w:szCs w:val="12"/>
        </w:rPr>
        <w:sectPr w:rsidR="00FE7592">
          <w:type w:val="continuous"/>
          <w:pgSz w:w="12240" w:h="15840"/>
          <w:pgMar w:top="1080" w:right="200" w:bottom="0" w:left="220" w:header="720" w:footer="720" w:gutter="0"/>
          <w:cols w:num="3" w:space="720" w:equalWidth="0">
            <w:col w:w="4926" w:space="1159"/>
            <w:col w:w="202" w:space="1265"/>
            <w:col w:w="4268"/>
          </w:cols>
        </w:sectPr>
      </w:pPr>
      <w:r>
        <w:br w:type="column"/>
      </w:r>
      <w:r>
        <w:rPr>
          <w:color w:val="7F8185"/>
          <w:sz w:val="12"/>
          <w:szCs w:val="12"/>
        </w:rPr>
        <w:t>EMAIL</w:t>
      </w:r>
    </w:p>
    <w:p w14:paraId="58054D11" w14:textId="77777777" w:rsidR="00FE7592" w:rsidRDefault="00FE7592">
      <w:pPr>
        <w:spacing w:line="200" w:lineRule="exact"/>
      </w:pPr>
    </w:p>
    <w:p w14:paraId="5E6A59B2" w14:textId="77777777" w:rsidR="00FE7592" w:rsidRDefault="00FE7592">
      <w:pPr>
        <w:spacing w:line="200" w:lineRule="exact"/>
      </w:pPr>
    </w:p>
    <w:p w14:paraId="30FFD74F" w14:textId="77777777" w:rsidR="00FE7592" w:rsidRDefault="00FE7592">
      <w:pPr>
        <w:spacing w:line="200" w:lineRule="exact"/>
      </w:pPr>
    </w:p>
    <w:p w14:paraId="61F3BCC7" w14:textId="77777777" w:rsidR="00FE7592" w:rsidRDefault="00FC20E7">
      <w:pPr>
        <w:spacing w:before="31"/>
        <w:ind w:left="212"/>
        <w:rPr>
          <w:sz w:val="18"/>
          <w:szCs w:val="18"/>
        </w:rPr>
      </w:pPr>
      <w:r>
        <w:pict w14:anchorId="45EA990B">
          <v:group id="_x0000_s1179" alt="" style="position:absolute;left:0;text-align:left;margin-left:18pt;margin-top:-.85pt;width:8in;height:15.85pt;z-index:-251685376;mso-position-horizontal-relative:page" coordorigin="360,-17" coordsize="11520,317">
            <v:shape id="_x0000_s1180" alt="" style="position:absolute;left:360;top:-17;width:11520;height:317" coordorigin="360,-17" coordsize="11520,317" path="m360,300r11520,l11880,-17,360,-17r,317xe" fillcolor="#929498" stroked="f">
              <v:path arrowok="t"/>
            </v:shape>
            <w10:wrap anchorx="page"/>
          </v:group>
        </w:pict>
      </w:r>
      <w:r w:rsidR="002971F4">
        <w:rPr>
          <w:b/>
          <w:color w:val="FFFFFF"/>
          <w:sz w:val="18"/>
          <w:szCs w:val="18"/>
        </w:rPr>
        <w:t>1.  EDUCATION</w:t>
      </w:r>
    </w:p>
    <w:p w14:paraId="5E9DF848" w14:textId="77777777" w:rsidR="00FE7592" w:rsidRDefault="00FE7592">
      <w:pPr>
        <w:spacing w:before="12" w:line="280" w:lineRule="exact"/>
        <w:rPr>
          <w:sz w:val="28"/>
          <w:szCs w:val="28"/>
        </w:rPr>
      </w:pPr>
    </w:p>
    <w:p w14:paraId="6D4AC1C3" w14:textId="77777777" w:rsidR="00FE7592" w:rsidRDefault="002971F4">
      <w:pPr>
        <w:spacing w:before="38"/>
        <w:ind w:left="140"/>
        <w:rPr>
          <w:sz w:val="15"/>
          <w:szCs w:val="15"/>
        </w:rPr>
      </w:pPr>
      <w:r>
        <w:rPr>
          <w:sz w:val="15"/>
          <w:szCs w:val="15"/>
        </w:rPr>
        <w:t>HIGHEST EDUCATION LEVEL ACHIEVED TO DATE</w:t>
      </w:r>
    </w:p>
    <w:p w14:paraId="67F84D59" w14:textId="77777777" w:rsidR="00FE7592" w:rsidRDefault="00FE7592">
      <w:pPr>
        <w:spacing w:before="3" w:line="120" w:lineRule="exact"/>
        <w:rPr>
          <w:sz w:val="13"/>
          <w:szCs w:val="13"/>
        </w:rPr>
      </w:pPr>
    </w:p>
    <w:p w14:paraId="3BBC44BF" w14:textId="77777777" w:rsidR="00FE7592" w:rsidRDefault="00FC20E7">
      <w:pPr>
        <w:tabs>
          <w:tab w:val="left" w:pos="11620"/>
        </w:tabs>
        <w:spacing w:line="180" w:lineRule="exact"/>
        <w:ind w:left="360"/>
        <w:rPr>
          <w:sz w:val="17"/>
          <w:szCs w:val="17"/>
        </w:rPr>
      </w:pPr>
      <w:r>
        <w:pict w14:anchorId="562A1F23">
          <v:group id="_x0000_s1177" alt="" style="position:absolute;left:0;text-align:left;margin-left:18.1pt;margin-top:.9pt;width:8.45pt;height:8.05pt;z-index:-251668992;mso-position-horizontal-relative:page" coordorigin="363,18" coordsize="169,161">
            <v:shape id="_x0000_s1178" alt="" style="position:absolute;left:363;top:18;width:169;height:161" coordorigin="363,18" coordsize="169,161" path="m363,33r,146l515,179r16,-16l531,18r-152,l363,33r23,123l386,25r138,l524,156r-138,l363,33xe" fillcolor="black" stroked="f">
              <v:path arrowok="t"/>
            </v:shape>
            <w10:wrap anchorx="page"/>
          </v:group>
        </w:pict>
      </w:r>
      <w:r>
        <w:pict w14:anchorId="01E0E0C3">
          <v:group id="_x0000_s1175" alt="" style="position:absolute;left:0;text-align:left;margin-left:115.5pt;margin-top:.9pt;width:8.45pt;height:8.05pt;z-index:-251667968;mso-position-horizontal-relative:page" coordorigin="2310,18" coordsize="169,161">
            <v:shape id="_x0000_s1176" alt="" style="position:absolute;left:2310;top:18;width:169;height:161" coordorigin="2310,18" coordsize="169,161" path="m2310,33r,146l2462,179r16,-16l2478,18r-152,l2310,33r23,123l2333,25r138,l2471,156r-138,l2310,33xe" fillcolor="black" stroked="f">
              <v:path arrowok="t"/>
            </v:shape>
            <w10:wrap anchorx="page"/>
          </v:group>
        </w:pict>
      </w:r>
      <w:r>
        <w:pict w14:anchorId="4FE72123">
          <v:group id="_x0000_s1173" alt="" style="position:absolute;left:0;text-align:left;margin-left:197.85pt;margin-top:.9pt;width:8.45pt;height:8.05pt;z-index:-251666944;mso-position-horizontal-relative:page" coordorigin="3957,18" coordsize="169,161">
            <v:shape id="_x0000_s1174" alt="" style="position:absolute;left:3957;top:18;width:169;height:161" coordorigin="3957,18" coordsize="169,161" path="m3957,33r,146l4109,179r17,-16l4126,18r-152,l3957,33r24,123l3981,25r138,l4119,156r-138,l3957,33xe" fillcolor="black" stroked="f">
              <v:path arrowok="t"/>
            </v:shape>
            <w10:wrap anchorx="page"/>
          </v:group>
        </w:pict>
      </w:r>
      <w:r>
        <w:pict w14:anchorId="1E93A057">
          <v:group id="_x0000_s1171" alt="" style="position:absolute;left:0;text-align:left;margin-left:299.5pt;margin-top:.9pt;width:8.45pt;height:8.05pt;z-index:-251665920;mso-position-horizontal-relative:page" coordorigin="5990,18" coordsize="169,161">
            <v:shape id="_x0000_s1172" alt="" style="position:absolute;left:5990;top:18;width:169;height:161" coordorigin="5990,18" coordsize="169,161" path="m5990,33r,146l6142,179r17,-16l6159,18r-153,l5990,33r24,123l6014,25r137,l6151,156r-137,l5990,33xe" fillcolor="black" stroked="f">
              <v:path arrowok="t"/>
            </v:shape>
            <w10:wrap anchorx="page"/>
          </v:group>
        </w:pict>
      </w:r>
      <w:r>
        <w:pict w14:anchorId="24B9BDB7">
          <v:group id="_x0000_s1169" alt="" style="position:absolute;left:0;text-align:left;margin-left:399.8pt;margin-top:.9pt;width:8.45pt;height:8.05pt;z-index:-251664896;mso-position-horizontal-relative:page" coordorigin="7996,18" coordsize="169,161">
            <v:shape id="_x0000_s1170" alt="" style="position:absolute;left:7996;top:18;width:169;height:161" coordorigin="7996,18" coordsize="169,161" path="m7996,33r,146l8148,179r16,-16l8164,18r-152,l7996,33r23,123l8019,25r138,l8157,156r-138,l7996,33xe" fillcolor="black" stroked="f">
              <v:path arrowok="t"/>
            </v:shape>
            <w10:wrap anchorx="page"/>
          </v:group>
        </w:pict>
      </w:r>
      <w:r>
        <w:pict w14:anchorId="6B913910">
          <v:group id="_x0000_s1167" alt="" style="position:absolute;left:0;text-align:left;margin-left:491.2pt;margin-top:.9pt;width:8.45pt;height:8.05pt;z-index:-251663872;mso-position-horizontal-relative:page" coordorigin="9824,18" coordsize="169,161">
            <v:shape id="_x0000_s1168" alt="" style="position:absolute;left:9824;top:18;width:169;height:161" coordorigin="9824,18" coordsize="169,161" path="m9824,33r,146l9977,179r16,-16l9993,18r-152,l9824,33r24,123l9848,25r138,l9986,156r-138,l9824,33xe" fillcolor="black" stroked="f">
              <v:path arrowok="t"/>
            </v:shape>
            <w10:wrap anchorx="page"/>
          </v:group>
        </w:pict>
      </w:r>
      <w:r w:rsidR="002971F4">
        <w:rPr>
          <w:w w:val="98"/>
          <w:sz w:val="17"/>
          <w:szCs w:val="17"/>
        </w:rPr>
        <w:t>High</w:t>
      </w:r>
      <w:r w:rsidR="002971F4">
        <w:rPr>
          <w:sz w:val="17"/>
          <w:szCs w:val="17"/>
        </w:rPr>
        <w:t xml:space="preserve"> </w:t>
      </w:r>
      <w:r w:rsidR="002971F4">
        <w:rPr>
          <w:w w:val="98"/>
          <w:sz w:val="17"/>
          <w:szCs w:val="17"/>
        </w:rPr>
        <w:t>School/GED</w:t>
      </w:r>
      <w:r w:rsidR="002971F4">
        <w:rPr>
          <w:sz w:val="17"/>
          <w:szCs w:val="17"/>
        </w:rPr>
        <w:t xml:space="preserve">            </w:t>
      </w:r>
      <w:r w:rsidR="00B00EC7">
        <w:rPr>
          <w:sz w:val="17"/>
          <w:szCs w:val="17"/>
        </w:rPr>
        <w:t xml:space="preserve">     </w:t>
      </w:r>
      <w:r w:rsidR="002971F4">
        <w:rPr>
          <w:w w:val="98"/>
          <w:sz w:val="17"/>
          <w:szCs w:val="17"/>
        </w:rPr>
        <w:t>Some</w:t>
      </w:r>
      <w:r w:rsidR="002971F4">
        <w:rPr>
          <w:sz w:val="17"/>
          <w:szCs w:val="17"/>
        </w:rPr>
        <w:t xml:space="preserve"> </w:t>
      </w:r>
      <w:r w:rsidR="002971F4">
        <w:rPr>
          <w:w w:val="98"/>
          <w:sz w:val="17"/>
          <w:szCs w:val="17"/>
        </w:rPr>
        <w:t>College</w:t>
      </w:r>
      <w:r w:rsidR="002971F4">
        <w:rPr>
          <w:sz w:val="17"/>
          <w:szCs w:val="17"/>
        </w:rPr>
        <w:t xml:space="preserve">            </w:t>
      </w:r>
      <w:r w:rsidR="00B00EC7">
        <w:rPr>
          <w:sz w:val="17"/>
          <w:szCs w:val="17"/>
        </w:rPr>
        <w:t xml:space="preserve">    </w:t>
      </w:r>
      <w:r w:rsidR="002971F4">
        <w:rPr>
          <w:w w:val="98"/>
          <w:sz w:val="17"/>
          <w:szCs w:val="17"/>
        </w:rPr>
        <w:t>Associates</w:t>
      </w:r>
      <w:r w:rsidR="002971F4">
        <w:rPr>
          <w:sz w:val="17"/>
          <w:szCs w:val="17"/>
        </w:rPr>
        <w:t xml:space="preserve"> </w:t>
      </w:r>
      <w:r w:rsidR="002971F4">
        <w:rPr>
          <w:w w:val="98"/>
          <w:sz w:val="17"/>
          <w:szCs w:val="17"/>
        </w:rPr>
        <w:t>Degree</w:t>
      </w:r>
      <w:r w:rsidR="002971F4">
        <w:rPr>
          <w:sz w:val="17"/>
          <w:szCs w:val="17"/>
        </w:rPr>
        <w:t xml:space="preserve">            </w:t>
      </w:r>
      <w:r w:rsidR="00B00EC7">
        <w:rPr>
          <w:sz w:val="17"/>
          <w:szCs w:val="17"/>
        </w:rPr>
        <w:t xml:space="preserve">       </w:t>
      </w:r>
      <w:r w:rsidR="002971F4">
        <w:rPr>
          <w:w w:val="98"/>
          <w:sz w:val="17"/>
          <w:szCs w:val="17"/>
        </w:rPr>
        <w:t>Bachelor’s</w:t>
      </w:r>
      <w:r w:rsidR="002971F4">
        <w:rPr>
          <w:sz w:val="17"/>
          <w:szCs w:val="17"/>
        </w:rPr>
        <w:t xml:space="preserve"> </w:t>
      </w:r>
      <w:r w:rsidR="002971F4">
        <w:rPr>
          <w:w w:val="98"/>
          <w:sz w:val="17"/>
          <w:szCs w:val="17"/>
        </w:rPr>
        <w:t>Degree</w:t>
      </w:r>
      <w:r w:rsidR="002971F4">
        <w:rPr>
          <w:sz w:val="17"/>
          <w:szCs w:val="17"/>
        </w:rPr>
        <w:t xml:space="preserve">            </w:t>
      </w:r>
      <w:r w:rsidR="00B00EC7">
        <w:rPr>
          <w:sz w:val="17"/>
          <w:szCs w:val="17"/>
        </w:rPr>
        <w:t xml:space="preserve">      </w:t>
      </w:r>
      <w:r w:rsidR="002971F4">
        <w:rPr>
          <w:w w:val="98"/>
          <w:sz w:val="17"/>
          <w:szCs w:val="17"/>
        </w:rPr>
        <w:t>Master’s</w:t>
      </w:r>
      <w:r w:rsidR="002971F4">
        <w:rPr>
          <w:sz w:val="17"/>
          <w:szCs w:val="17"/>
        </w:rPr>
        <w:t xml:space="preserve"> </w:t>
      </w:r>
      <w:r w:rsidR="002971F4">
        <w:rPr>
          <w:w w:val="98"/>
          <w:sz w:val="17"/>
          <w:szCs w:val="17"/>
        </w:rPr>
        <w:t>Degree</w:t>
      </w:r>
      <w:r w:rsidR="002971F4">
        <w:rPr>
          <w:sz w:val="17"/>
          <w:szCs w:val="17"/>
        </w:rPr>
        <w:t xml:space="preserve">            </w:t>
      </w:r>
      <w:r w:rsidR="00B00EC7">
        <w:rPr>
          <w:sz w:val="17"/>
          <w:szCs w:val="17"/>
        </w:rPr>
        <w:t xml:space="preserve">     </w:t>
      </w:r>
      <w:r w:rsidR="002971F4">
        <w:rPr>
          <w:w w:val="98"/>
          <w:sz w:val="17"/>
          <w:szCs w:val="17"/>
        </w:rPr>
        <w:t>Other</w:t>
      </w:r>
      <w:r w:rsidR="002971F4">
        <w:rPr>
          <w:sz w:val="17"/>
          <w:szCs w:val="17"/>
        </w:rPr>
        <w:t xml:space="preserve"> </w:t>
      </w:r>
      <w:r w:rsidR="002971F4">
        <w:rPr>
          <w:w w:val="98"/>
          <w:sz w:val="17"/>
          <w:szCs w:val="17"/>
          <w:u w:val="single" w:color="000000"/>
        </w:rPr>
        <w:t xml:space="preserve"> </w:t>
      </w:r>
      <w:r w:rsidR="002971F4">
        <w:rPr>
          <w:sz w:val="17"/>
          <w:szCs w:val="17"/>
          <w:u w:val="single" w:color="000000"/>
        </w:rPr>
        <w:tab/>
      </w:r>
    </w:p>
    <w:p w14:paraId="40A61F11" w14:textId="77777777" w:rsidR="00FE7592" w:rsidRDefault="00FE7592">
      <w:pPr>
        <w:spacing w:before="5" w:line="180" w:lineRule="exact"/>
        <w:rPr>
          <w:sz w:val="18"/>
          <w:szCs w:val="18"/>
        </w:rPr>
      </w:pPr>
    </w:p>
    <w:p w14:paraId="4002942F" w14:textId="77777777" w:rsidR="00FE7592" w:rsidRDefault="00FC20E7">
      <w:pPr>
        <w:spacing w:before="38" w:line="160" w:lineRule="exact"/>
        <w:ind w:left="140"/>
        <w:rPr>
          <w:sz w:val="15"/>
          <w:szCs w:val="15"/>
        </w:rPr>
      </w:pPr>
      <w:r>
        <w:pict w14:anchorId="6AB947A6">
          <v:group id="_x0000_s1163" alt="" style="position:absolute;left:0;text-align:left;margin-left:17.5pt;margin-top:13.9pt;width:577pt;height:32.5pt;z-index:-251671040;mso-position-horizontal-relative:page" coordorigin="350,278" coordsize="11540,650">
            <v:shape id="_x0000_s1164" alt="" style="position:absolute;left:360;top:288;width:11520;height:630" coordorigin="360,288" coordsize="11520,630" path="m11875,913r5,5l11880,288,363,291r,2l361,291r-1,l365,913r,-622l11875,293r,620xe" fillcolor="#7f8185" stroked="f">
              <v:path arrowok="t"/>
            </v:shape>
            <v:shape id="_x0000_s1165" alt="" style="position:absolute;left:363;top:291;width:0;height:0" coordorigin="363,291" coordsize="0,0" path="m363,291r,e" filled="f" strokecolor="#7f8185" strokeweight=".1pt">
              <v:path arrowok="t"/>
            </v:shape>
            <v:shape id="_x0000_s1166" alt="" style="position:absolute;left:360;top:291;width:11520;height:628" coordorigin="360,291" coordsize="11520,628" path="m365,913l360,291r,627l11880,918r-5,-5l365,913xe" fillcolor="#7f8185" stroked="f">
              <v:path arrowok="t"/>
            </v:shape>
            <w10:wrap anchorx="page"/>
          </v:group>
        </w:pict>
      </w:r>
      <w:r>
        <w:pict w14:anchorId="213DB77C">
          <v:group id="_x0000_s1161" alt="" style="position:absolute;left:0;text-align:left;margin-left:18.1pt;margin-top:14.55pt;width:0;height:0;z-index:-251670016;mso-position-horizontal-relative:page" coordorigin="363,291" coordsize="0,0">
            <v:shape id="_x0000_s1162" alt="" style="position:absolute;left:363;top:291;width:0;height:0" coordorigin="363,291" coordsize="0,0" path="m363,291r,e" filled="f" strokecolor="#7f8185" strokeweight=".1pt">
              <v:path arrowok="t"/>
            </v:shape>
            <w10:wrap anchorx="page"/>
          </v:group>
        </w:pict>
      </w:r>
      <w:r w:rsidR="002971F4">
        <w:rPr>
          <w:sz w:val="15"/>
          <w:szCs w:val="15"/>
        </w:rPr>
        <w:t>SCHOOL ENROLLED IN FOR 201</w:t>
      </w:r>
      <w:r w:rsidR="002149ED">
        <w:rPr>
          <w:sz w:val="15"/>
          <w:szCs w:val="15"/>
        </w:rPr>
        <w:t>9</w:t>
      </w:r>
      <w:r w:rsidR="002971F4">
        <w:rPr>
          <w:sz w:val="15"/>
          <w:szCs w:val="15"/>
        </w:rPr>
        <w:t>-</w:t>
      </w:r>
      <w:r w:rsidR="002149ED">
        <w:rPr>
          <w:sz w:val="15"/>
          <w:szCs w:val="15"/>
        </w:rPr>
        <w:t>20</w:t>
      </w:r>
      <w:r w:rsidR="002971F4">
        <w:rPr>
          <w:sz w:val="15"/>
          <w:szCs w:val="15"/>
        </w:rPr>
        <w:t xml:space="preserve"> ACADEMIC YEAR</w:t>
      </w:r>
    </w:p>
    <w:p w14:paraId="3DFBB414" w14:textId="77777777" w:rsidR="00FE7592" w:rsidRDefault="00FE7592">
      <w:pPr>
        <w:spacing w:line="200" w:lineRule="exact"/>
      </w:pPr>
    </w:p>
    <w:p w14:paraId="7C383768" w14:textId="77777777" w:rsidR="00FE7592" w:rsidRDefault="00FE7592">
      <w:pPr>
        <w:spacing w:line="200" w:lineRule="exact"/>
      </w:pPr>
    </w:p>
    <w:p w14:paraId="13B29050" w14:textId="77777777" w:rsidR="00FE7592" w:rsidRDefault="00FE7592">
      <w:pPr>
        <w:spacing w:line="200" w:lineRule="exact"/>
      </w:pPr>
    </w:p>
    <w:p w14:paraId="44570688" w14:textId="77777777" w:rsidR="00FE7592" w:rsidRDefault="00FE7592">
      <w:pPr>
        <w:spacing w:line="200" w:lineRule="exact"/>
      </w:pPr>
    </w:p>
    <w:p w14:paraId="59A27575" w14:textId="77777777" w:rsidR="00FE7592" w:rsidRDefault="00FE7592">
      <w:pPr>
        <w:spacing w:before="16" w:line="200" w:lineRule="exact"/>
      </w:pPr>
    </w:p>
    <w:p w14:paraId="4880F27A" w14:textId="77777777" w:rsidR="00FE7592" w:rsidRDefault="00FC20E7">
      <w:pPr>
        <w:spacing w:before="31"/>
        <w:ind w:left="212"/>
        <w:rPr>
          <w:sz w:val="18"/>
          <w:szCs w:val="18"/>
        </w:rPr>
      </w:pPr>
      <w:r>
        <w:pict w14:anchorId="4DD490CE">
          <v:group id="_x0000_s1159" alt="" style="position:absolute;left:0;text-align:left;margin-left:18pt;margin-top:-.85pt;width:8in;height:15.85pt;z-index:-251684352;mso-position-horizontal-relative:page" coordorigin="360,-17" coordsize="11520,317">
            <v:shape id="_x0000_s1160" alt="" style="position:absolute;left:360;top:-17;width:11520;height:317" coordorigin="360,-17" coordsize="11520,317" path="m360,300r11520,l11880,-17,360,-17r,317xe" fillcolor="#929498" stroked="f">
              <v:path arrowok="t"/>
            </v:shape>
            <w10:wrap anchorx="page"/>
          </v:group>
        </w:pict>
      </w:r>
      <w:r>
        <w:pict w14:anchorId="74D220E2">
          <v:group id="_x0000_s1157" alt="" style="position:absolute;left:0;text-align:left;margin-left:164.8pt;margin-top:40.75pt;width:0;height:0;z-index:-251680256;mso-position-horizontal-relative:page" coordorigin="3297,815" coordsize="0,0">
            <v:shape id="_x0000_s1158" alt="" style="position:absolute;left:3297;top:815;width:0;height:0" coordorigin="3297,815" coordsize="0,0" path="m3297,815r,e" filled="f" strokecolor="#7f8185" strokeweight=".1pt">
              <v:path arrowok="t"/>
            </v:shape>
            <w10:wrap anchorx="page"/>
          </v:group>
        </w:pict>
      </w:r>
      <w:r w:rsidR="002971F4">
        <w:rPr>
          <w:b/>
          <w:color w:val="FFFFFF"/>
          <w:sz w:val="18"/>
          <w:szCs w:val="18"/>
        </w:rPr>
        <w:t xml:space="preserve">2.  </w:t>
      </w:r>
      <w:r w:rsidR="000C404C">
        <w:rPr>
          <w:b/>
          <w:color w:val="FFFFFF"/>
          <w:sz w:val="18"/>
          <w:szCs w:val="18"/>
        </w:rPr>
        <w:t>SERVICE INFORMATION</w:t>
      </w:r>
    </w:p>
    <w:p w14:paraId="15E31E85" w14:textId="77777777" w:rsidR="00FE7592" w:rsidRDefault="00FE7592">
      <w:pPr>
        <w:spacing w:before="2" w:line="120" w:lineRule="exact"/>
        <w:rPr>
          <w:sz w:val="13"/>
          <w:szCs w:val="13"/>
        </w:rPr>
      </w:pPr>
    </w:p>
    <w:p w14:paraId="451692E2" w14:textId="77777777" w:rsidR="00FE7592" w:rsidRDefault="00FE7592">
      <w:pPr>
        <w:spacing w:line="200" w:lineRule="exact"/>
      </w:pPr>
    </w:p>
    <w:p w14:paraId="0E0DB548" w14:textId="77777777" w:rsidR="00FE7592" w:rsidRDefault="00FC20E7">
      <w:pPr>
        <w:ind w:left="140"/>
        <w:rPr>
          <w:sz w:val="15"/>
          <w:szCs w:val="15"/>
        </w:rPr>
      </w:pPr>
      <w:r>
        <w:pict w14:anchorId="292199EE">
          <v:group id="_x0000_s1155" alt="" style="position:absolute;left:0;text-align:left;margin-left:18.1pt;margin-top:12.3pt;width:0;height:0;z-index:-251682304;mso-position-horizontal-relative:page" coordorigin="363,246" coordsize="0,0">
            <v:shape id="_x0000_s1156" alt="" style="position:absolute;left:363;top:246;width:0;height:0" coordorigin="363,246" coordsize="0,0" path="m363,246r,e" filled="f" strokecolor="#7f8185" strokeweight=".1pt">
              <v:path arrowok="t"/>
            </v:shape>
            <w10:wrap anchorx="page"/>
          </v:group>
        </w:pict>
      </w:r>
      <w:r w:rsidR="002971F4">
        <w:rPr>
          <w:sz w:val="15"/>
          <w:szCs w:val="15"/>
        </w:rPr>
        <w:t>SERVICE DETAILS                                         SERVICE HISTORY</w:t>
      </w:r>
    </w:p>
    <w:p w14:paraId="3EF04214" w14:textId="77777777" w:rsidR="00FE7592" w:rsidRDefault="00FE7592">
      <w:pPr>
        <w:spacing w:before="2" w:line="120" w:lineRule="exact"/>
        <w:rPr>
          <w:sz w:val="13"/>
          <w:szCs w:val="13"/>
        </w:rPr>
      </w:pPr>
    </w:p>
    <w:p w14:paraId="2223D894" w14:textId="77777777" w:rsidR="00FE7592" w:rsidRDefault="00FC20E7">
      <w:pPr>
        <w:spacing w:line="120" w:lineRule="exact"/>
        <w:ind w:left="217"/>
        <w:rPr>
          <w:sz w:val="12"/>
          <w:szCs w:val="12"/>
        </w:rPr>
      </w:pPr>
      <w:r>
        <w:pict w14:anchorId="6F9DD108">
          <v:group id="_x0000_s1151" alt="" style="position:absolute;left:0;text-align:left;margin-left:17.5pt;margin-top:-3.55pt;width:136.9pt;height:32.5pt;z-index:-251683328;mso-position-horizontal-relative:page" coordorigin="350,-71" coordsize="2738,650">
            <v:shape id="_x0000_s1152" alt="" style="position:absolute;left:360;top:-61;width:2718;height:630" coordorigin="360,-61" coordsize="2718,630" path="m3073,564r5,5l3078,-61,363,-58r,2l361,-58r-1,l365,564r,-622l3073,-56r,620xe" fillcolor="#7f8185" stroked="f">
              <v:path arrowok="t"/>
            </v:shape>
            <v:shape id="_x0000_s1153" alt="" style="position:absolute;left:363;top:-58;width:0;height:0" coordorigin="363,-58" coordsize="0,0" path="m363,-58r,e" filled="f" strokecolor="#7f8185" strokeweight=".1pt">
              <v:path arrowok="t"/>
            </v:shape>
            <v:shape id="_x0000_s1154" alt="" style="position:absolute;left:360;top:-58;width:2718;height:628" coordorigin="360,-58" coordsize="2718,628" path="m365,564l360,-58r,627l3078,569r-5,-5l365,564xe" fillcolor="#7f8185" stroked="f">
              <v:path arrowok="t"/>
            </v:shape>
            <w10:wrap anchorx="page"/>
          </v:group>
        </w:pict>
      </w:r>
      <w:r>
        <w:pict w14:anchorId="1C0AF1A6">
          <v:group id="_x0000_s1140" alt="" style="position:absolute;left:0;text-align:left;margin-left:164.2pt;margin-top:-3.55pt;width:430.3pt;height:145.7pt;z-index:-251681280;mso-position-horizontal-relative:page" coordorigin="3284,-71" coordsize="8606,2914">
            <v:shape id="_x0000_s1141" alt="" style="position:absolute;left:3371;top:521;width:8432;height:0" coordorigin="3371,521" coordsize="8432,0" path="m3371,521r8432,e" filled="f" strokecolor="#929498" strokeweight=".35pt">
              <v:path arrowok="t"/>
            </v:shape>
            <v:shape id="_x0000_s1142" alt="" style="position:absolute;left:3371;top:837;width:8432;height:0" coordorigin="3371,837" coordsize="8432,0" path="m3371,837r8432,e" filled="f" strokecolor="#929498" strokeweight=".35pt">
              <v:path arrowok="t"/>
            </v:shape>
            <v:shape id="_x0000_s1143" alt="" style="position:absolute;left:3371;top:1153;width:8432;height:0" coordorigin="3371,1153" coordsize="8432,0" path="m3371,1153r8432,e" filled="f" strokecolor="#929498" strokeweight=".35pt">
              <v:path arrowok="t"/>
            </v:shape>
            <v:shape id="_x0000_s1144" alt="" style="position:absolute;left:3371;top:1469;width:8432;height:0" coordorigin="3371,1469" coordsize="8432,0" path="m3371,1469r8432,e" filled="f" strokecolor="#929498" strokeweight=".35pt">
              <v:path arrowok="t"/>
            </v:shape>
            <v:shape id="_x0000_s1145" alt="" style="position:absolute;left:3371;top:2101;width:8432;height:0" coordorigin="3371,2101" coordsize="8432,0" path="m3371,2101r8432,e" filled="f" strokecolor="#929498" strokeweight=".35pt">
              <v:path arrowok="t"/>
            </v:shape>
            <v:shape id="_x0000_s1146" alt="" style="position:absolute;left:3371;top:2417;width:8432;height:0" coordorigin="3371,2417" coordsize="8432,0" path="m3371,2417r8432,e" filled="f" strokecolor="#929498" strokeweight=".35pt">
              <v:path arrowok="t"/>
            </v:shape>
            <v:shape id="_x0000_s1147" alt="" style="position:absolute;left:3371;top:2733;width:8432;height:0" coordorigin="3371,2733" coordsize="8432,0" path="m3371,2733r8432,e" filled="f" strokecolor="#929498" strokeweight=".35pt">
              <v:path arrowok="t"/>
            </v:shape>
            <v:shape id="_x0000_s1148" alt="" style="position:absolute;left:3294;top:-61;width:8586;height:2894" coordorigin="3294,-61" coordsize="8586,2894" path="m11875,2828r5,5l11880,-61r-8583,3l3297,-56r-2,-2l3294,-58r5,2886l3299,-58r8576,2l11875,2828xe" fillcolor="#7f8185" stroked="f">
              <v:path arrowok="t"/>
            </v:shape>
            <v:shape id="_x0000_s1149" alt="" style="position:absolute;left:3297;top:-58;width:0;height:0" coordorigin="3297,-58" coordsize="0,0" path="m3297,-58r,e" filled="f" strokecolor="#7f8185" strokeweight=".1pt">
              <v:path arrowok="t"/>
            </v:shape>
            <v:shape id="_x0000_s1150" alt="" style="position:absolute;left:3294;top:-58;width:8586;height:2892" coordorigin="3294,-58" coordsize="8586,2892" path="m3299,2828l3294,-58r,2891l11880,2833r-5,-5l3299,2828xe" fillcolor="#7f8185" stroked="f">
              <v:path arrowok="t"/>
            </v:shape>
            <w10:wrap anchorx="page"/>
          </v:group>
        </w:pict>
      </w:r>
      <w:r>
        <w:pict w14:anchorId="74B6F859">
          <v:group id="_x0000_s1138" alt="" style="position:absolute;left:0;text-align:left;margin-left:18.25pt;margin-top:39pt;width:0;height:0;z-index:-251678208;mso-position-horizontal-relative:page" coordorigin="365,780" coordsize="0,0">
            <v:shape id="_x0000_s1139" alt="" style="position:absolute;left:365;top:780;width:0;height:0" coordorigin="365,780" coordsize="0,0" path="m365,780r,e" filled="f" strokecolor="#7f8185" strokeweight=".1pt">
              <v:path arrowok="t"/>
            </v:shape>
            <w10:wrap anchorx="page"/>
          </v:group>
        </w:pict>
      </w:r>
      <w:r w:rsidR="002971F4">
        <w:rPr>
          <w:color w:val="7F8185"/>
          <w:sz w:val="12"/>
          <w:szCs w:val="12"/>
        </w:rPr>
        <w:t>BUD/S CLASS</w:t>
      </w:r>
      <w:r w:rsidR="00B00EC7">
        <w:rPr>
          <w:color w:val="7F8185"/>
          <w:sz w:val="12"/>
          <w:szCs w:val="12"/>
        </w:rPr>
        <w:t>/MOS//SPECIALTY</w:t>
      </w:r>
      <w:r w:rsidR="002971F4">
        <w:rPr>
          <w:color w:val="7F8185"/>
          <w:sz w:val="12"/>
          <w:szCs w:val="12"/>
        </w:rPr>
        <w:t xml:space="preserve">                                    </w:t>
      </w:r>
      <w:r w:rsidR="00BC3EDF">
        <w:rPr>
          <w:color w:val="7F8185"/>
          <w:sz w:val="12"/>
          <w:szCs w:val="12"/>
        </w:rPr>
        <w:t xml:space="preserve">   </w:t>
      </w:r>
      <w:r w:rsidR="002971F4">
        <w:rPr>
          <w:color w:val="7F8185"/>
          <w:sz w:val="12"/>
          <w:szCs w:val="12"/>
        </w:rPr>
        <w:t xml:space="preserve">  NUMBER/LOCATION OF DEPLOYMENTS</w:t>
      </w:r>
    </w:p>
    <w:p w14:paraId="54385B0A" w14:textId="77777777" w:rsidR="00FE7592" w:rsidRDefault="00FE7592">
      <w:pPr>
        <w:spacing w:line="200" w:lineRule="exact"/>
      </w:pPr>
    </w:p>
    <w:p w14:paraId="11096E18" w14:textId="77777777" w:rsidR="00FE7592" w:rsidRDefault="00FE7592">
      <w:pPr>
        <w:spacing w:line="200" w:lineRule="exact"/>
      </w:pPr>
    </w:p>
    <w:p w14:paraId="31D151EE" w14:textId="77777777" w:rsidR="00FE7592" w:rsidRDefault="00FE7592">
      <w:pPr>
        <w:spacing w:before="18" w:line="240" w:lineRule="exact"/>
        <w:rPr>
          <w:sz w:val="24"/>
          <w:szCs w:val="24"/>
        </w:rPr>
      </w:pPr>
    </w:p>
    <w:p w14:paraId="4640EEAD" w14:textId="77777777" w:rsidR="00FE7592" w:rsidRDefault="00FC20E7">
      <w:pPr>
        <w:spacing w:before="44" w:line="120" w:lineRule="exact"/>
        <w:ind w:left="220"/>
        <w:rPr>
          <w:sz w:val="12"/>
          <w:szCs w:val="12"/>
        </w:rPr>
      </w:pPr>
      <w:r>
        <w:pict w14:anchorId="1D8D8BA4">
          <v:group id="_x0000_s1134" alt="" style="position:absolute;left:0;text-align:left;margin-left:17.6pt;margin-top:-1.35pt;width:136.9pt;height:32.5pt;z-index:-251679232;mso-position-horizontal-relative:page" coordorigin="353,-27" coordsize="2738,650">
            <v:shape id="_x0000_s1135" alt="" style="position:absolute;left:363;top:-17;width:2718;height:630" coordorigin="363,-17" coordsize="2718,630" path="m3076,608r5,5l3081,-17,365,-14r,2l364,-14r-1,l368,608r,-622l3076,-12r,620xe" fillcolor="#7f8185" stroked="f">
              <v:path arrowok="t"/>
            </v:shape>
            <v:shape id="_x0000_s1136" alt="" style="position:absolute;left:365;top:-14;width:0;height:0" coordorigin="365,-14" coordsize="0,0" path="m365,-14r,e" filled="f" strokecolor="#7f8185" strokeweight=".1pt">
              <v:path arrowok="t"/>
            </v:shape>
            <v:shape id="_x0000_s1137" alt="" style="position:absolute;left:363;top:-14;width:2718;height:628" coordorigin="363,-14" coordsize="2718,628" path="m368,608l363,-14r,627l3081,613r-5,-5l368,608xe" fillcolor="#7f8185" stroked="f">
              <v:path arrowok="t"/>
            </v:shape>
            <w10:wrap anchorx="page"/>
          </v:group>
        </w:pict>
      </w:r>
      <w:r>
        <w:pict w14:anchorId="68973C3F">
          <v:group id="_x0000_s1132" alt="" style="position:absolute;left:0;text-align:left;margin-left:18.25pt;margin-top:41.35pt;width:0;height:0;z-index:-251676160;mso-position-horizontal-relative:page" coordorigin="365,827" coordsize="0,0">
            <v:shape id="_x0000_s1133" alt="" style="position:absolute;left:365;top:827;width:0;height:0" coordorigin="365,827" coordsize="0,0" path="m365,827r,e" filled="f" strokecolor="#7f8185" strokeweight=".1pt">
              <v:path arrowok="t"/>
            </v:shape>
            <w10:wrap anchorx="page"/>
          </v:group>
        </w:pict>
      </w:r>
      <w:r w:rsidR="002971F4">
        <w:rPr>
          <w:color w:val="7F8185"/>
          <w:sz w:val="12"/>
          <w:szCs w:val="12"/>
        </w:rPr>
        <w:t xml:space="preserve">DATE ENTERED </w:t>
      </w:r>
      <w:r w:rsidR="00B00EC7">
        <w:rPr>
          <w:color w:val="7F8185"/>
          <w:sz w:val="12"/>
          <w:szCs w:val="12"/>
        </w:rPr>
        <w:t>MILITARY</w:t>
      </w:r>
      <w:r w:rsidR="002971F4">
        <w:rPr>
          <w:color w:val="7F8185"/>
          <w:sz w:val="12"/>
          <w:szCs w:val="12"/>
        </w:rPr>
        <w:t xml:space="preserve"> (MM/YY)</w:t>
      </w:r>
    </w:p>
    <w:p w14:paraId="44114D2C" w14:textId="77777777" w:rsidR="00FE7592" w:rsidRDefault="00FE7592">
      <w:pPr>
        <w:spacing w:line="200" w:lineRule="exact"/>
      </w:pPr>
    </w:p>
    <w:p w14:paraId="66CA6128" w14:textId="77777777" w:rsidR="00FE7592" w:rsidRDefault="00FE7592">
      <w:pPr>
        <w:spacing w:line="200" w:lineRule="exact"/>
      </w:pPr>
    </w:p>
    <w:p w14:paraId="7CFE2301" w14:textId="77777777" w:rsidR="00FE7592" w:rsidRDefault="00FE7592">
      <w:pPr>
        <w:spacing w:before="1" w:line="260" w:lineRule="exact"/>
        <w:rPr>
          <w:sz w:val="26"/>
          <w:szCs w:val="26"/>
        </w:rPr>
      </w:pPr>
    </w:p>
    <w:p w14:paraId="3C91D7A6" w14:textId="77777777" w:rsidR="00FE7592" w:rsidRDefault="00FC20E7">
      <w:pPr>
        <w:tabs>
          <w:tab w:val="left" w:pos="11580"/>
        </w:tabs>
        <w:spacing w:before="44" w:line="120" w:lineRule="exact"/>
        <w:ind w:left="220"/>
        <w:rPr>
          <w:sz w:val="12"/>
          <w:szCs w:val="12"/>
        </w:rPr>
      </w:pPr>
      <w:r>
        <w:pict w14:anchorId="50639466">
          <v:group id="_x0000_s1128" alt="" style="position:absolute;left:0;text-align:left;margin-left:17.6pt;margin-top:-1.35pt;width:136.9pt;height:32.5pt;z-index:-251677184;mso-position-horizontal-relative:page" coordorigin="353,-27" coordsize="2738,650">
            <v:shape id="_x0000_s1129" alt="" style="position:absolute;left:363;top:-17;width:2718;height:630" coordorigin="363,-17" coordsize="2718,630" path="m3076,608r5,5l3081,-17,365,-14r,2l364,-14r-1,l368,608r,-622l3076,-12r,620xe" fillcolor="#7f8185" stroked="f">
              <v:path arrowok="t"/>
            </v:shape>
            <v:shape id="_x0000_s1130" alt="" style="position:absolute;left:365;top:-14;width:0;height:0" coordorigin="365,-14" coordsize="0,0" path="m365,-14r,e" filled="f" strokecolor="#7f8185" strokeweight=".1pt">
              <v:path arrowok="t"/>
            </v:shape>
            <v:shape id="_x0000_s1131" alt="" style="position:absolute;left:363;top:-14;width:2718;height:628" coordorigin="363,-14" coordsize="2718,628" path="m368,608l363,-14r,627l3081,613r-5,-5l368,608xe" fillcolor="#7f8185" stroked="f">
              <v:path arrowok="t"/>
            </v:shape>
            <w10:wrap anchorx="page"/>
          </v:group>
        </w:pict>
      </w:r>
      <w:r w:rsidR="002971F4">
        <w:rPr>
          <w:color w:val="7F8185"/>
          <w:w w:val="99"/>
          <w:sz w:val="12"/>
          <w:szCs w:val="12"/>
        </w:rPr>
        <w:t>DATE</w:t>
      </w:r>
      <w:r w:rsidR="002971F4">
        <w:rPr>
          <w:color w:val="7F8185"/>
          <w:sz w:val="12"/>
          <w:szCs w:val="12"/>
        </w:rPr>
        <w:t xml:space="preserve"> </w:t>
      </w:r>
      <w:r w:rsidR="002971F4">
        <w:rPr>
          <w:color w:val="7F8185"/>
          <w:w w:val="99"/>
          <w:sz w:val="12"/>
          <w:szCs w:val="12"/>
        </w:rPr>
        <w:t>ENTERED</w:t>
      </w:r>
      <w:r w:rsidR="002971F4">
        <w:rPr>
          <w:color w:val="7F8185"/>
          <w:sz w:val="12"/>
          <w:szCs w:val="12"/>
        </w:rPr>
        <w:t xml:space="preserve"> </w:t>
      </w:r>
      <w:r w:rsidR="00B00EC7">
        <w:rPr>
          <w:color w:val="7F8185"/>
          <w:w w:val="99"/>
          <w:sz w:val="12"/>
          <w:szCs w:val="12"/>
        </w:rPr>
        <w:t>SOF</w:t>
      </w:r>
      <w:r w:rsidR="002971F4">
        <w:rPr>
          <w:color w:val="7F8185"/>
          <w:sz w:val="12"/>
          <w:szCs w:val="12"/>
        </w:rPr>
        <w:t xml:space="preserve"> </w:t>
      </w:r>
      <w:r w:rsidR="002971F4">
        <w:rPr>
          <w:color w:val="7F8185"/>
          <w:w w:val="99"/>
          <w:sz w:val="12"/>
          <w:szCs w:val="12"/>
        </w:rPr>
        <w:t>(MM/YY)</w:t>
      </w:r>
      <w:r w:rsidR="002971F4">
        <w:rPr>
          <w:color w:val="7F8185"/>
          <w:sz w:val="12"/>
          <w:szCs w:val="12"/>
        </w:rPr>
        <w:t xml:space="preserve">                      </w:t>
      </w:r>
      <w:r w:rsidR="00707E35">
        <w:rPr>
          <w:color w:val="7F8185"/>
          <w:sz w:val="12"/>
          <w:szCs w:val="12"/>
        </w:rPr>
        <w:t xml:space="preserve">                    </w:t>
      </w:r>
      <w:r w:rsidR="002971F4">
        <w:rPr>
          <w:color w:val="7F8185"/>
          <w:sz w:val="12"/>
          <w:szCs w:val="12"/>
          <w:u w:val="single" w:color="929498"/>
        </w:rPr>
        <w:tab/>
      </w:r>
      <w:r w:rsidR="00707E35">
        <w:rPr>
          <w:color w:val="7F8185"/>
          <w:sz w:val="12"/>
          <w:szCs w:val="12"/>
          <w:u w:val="single" w:color="929498"/>
        </w:rPr>
        <w:t xml:space="preserve"> </w:t>
      </w:r>
    </w:p>
    <w:p w14:paraId="420ABF91" w14:textId="77777777" w:rsidR="00FE7592" w:rsidRDefault="00FE7592">
      <w:pPr>
        <w:spacing w:line="200" w:lineRule="exact"/>
      </w:pPr>
    </w:p>
    <w:p w14:paraId="3163E35C" w14:textId="77777777" w:rsidR="00FE7592" w:rsidRDefault="00FE7592">
      <w:pPr>
        <w:spacing w:line="200" w:lineRule="exact"/>
      </w:pPr>
    </w:p>
    <w:p w14:paraId="60161769" w14:textId="77777777" w:rsidR="00FE7592" w:rsidRDefault="00FE7592">
      <w:pPr>
        <w:spacing w:before="11" w:line="200" w:lineRule="exact"/>
      </w:pPr>
    </w:p>
    <w:p w14:paraId="4A8D12ED" w14:textId="77777777" w:rsidR="00FE7592" w:rsidRDefault="00FC20E7">
      <w:pPr>
        <w:spacing w:before="36" w:line="180" w:lineRule="exact"/>
        <w:ind w:left="359"/>
        <w:rPr>
          <w:sz w:val="16"/>
          <w:szCs w:val="16"/>
        </w:rPr>
      </w:pPr>
      <w:r>
        <w:pict w14:anchorId="308A897E">
          <v:group id="_x0000_s1126" alt="" style="position:absolute;left:0;text-align:left;margin-left:18.25pt;margin-top:13.85pt;width:0;height:0;z-index:-251674112;mso-position-horizontal-relative:page" coordorigin="365,277" coordsize="0,0">
            <v:shape id="_x0000_s1127" alt="" style="position:absolute;left:365;top:277;width:0;height:0" coordorigin="365,277" coordsize="0,0" path="m365,277r,e" filled="f" strokecolor="#7f8185" strokeweight=".1pt">
              <v:path arrowok="t"/>
            </v:shape>
            <w10:wrap anchorx="page"/>
          </v:group>
        </w:pict>
      </w:r>
      <w:r>
        <w:pict w14:anchorId="459181A1">
          <v:group id="_x0000_s1124" alt="" style="position:absolute;left:0;text-align:left;margin-left:164.8pt;margin-top:29.45pt;width:0;height:0;z-index:-251672064;mso-position-horizontal-relative:page" coordorigin="3297,589" coordsize="0,0">
            <v:shape id="_x0000_s1125" alt="" style="position:absolute;left:3297;top:589;width:0;height:0" coordorigin="3297,589" coordsize="0,0" path="m3297,589r,e" filled="f" strokecolor="#7f8185" strokeweight=".1pt">
              <v:path arrowok="t"/>
            </v:shape>
            <w10:wrap anchorx="page"/>
          </v:group>
        </w:pict>
      </w:r>
      <w:r w:rsidR="002971F4">
        <w:rPr>
          <w:sz w:val="16"/>
          <w:szCs w:val="16"/>
        </w:rPr>
        <w:t>EAS         EOS</w:t>
      </w:r>
    </w:p>
    <w:p w14:paraId="211BEAA3" w14:textId="77777777" w:rsidR="00FE7592" w:rsidRDefault="00FE7592">
      <w:pPr>
        <w:spacing w:before="6" w:line="100" w:lineRule="exact"/>
        <w:rPr>
          <w:sz w:val="11"/>
          <w:szCs w:val="11"/>
        </w:rPr>
      </w:pPr>
    </w:p>
    <w:p w14:paraId="47052F34" w14:textId="77777777" w:rsidR="00FE7592" w:rsidRDefault="00FC20E7">
      <w:pPr>
        <w:spacing w:line="120" w:lineRule="exact"/>
        <w:ind w:left="220"/>
        <w:rPr>
          <w:sz w:val="12"/>
          <w:szCs w:val="12"/>
        </w:rPr>
      </w:pPr>
      <w:r>
        <w:pict w14:anchorId="416CC8AD">
          <v:group id="_x0000_s1118" alt="" style="position:absolute;left:0;text-align:left;margin-left:17.6pt;margin-top:-15.05pt;width:136.9pt;height:44pt;z-index:-251675136;mso-position-horizontal-relative:page" coordorigin="353,-301" coordsize="2738,880">
            <v:shape id="_x0000_s1119" alt="" style="position:absolute;left:363;top:-61;width:2718;height:630" coordorigin="363,-61" coordsize="2718,630" path="m3076,564r5,5l3081,-61,365,-58r,2l364,-58r-1,l368,564r,-622l3076,-56r,620xe" fillcolor="#7f8185" stroked="f">
              <v:path arrowok="t"/>
            </v:shape>
            <v:shape id="_x0000_s1120" alt="" style="position:absolute;left:365;top:-58;width:0;height:0" coordorigin="365,-58" coordsize="0,0" path="m365,-58r,e" filled="f" strokecolor="#7f8185" strokeweight=".1pt">
              <v:path arrowok="t"/>
            </v:shape>
            <v:shape id="_x0000_s1121" alt="" style="position:absolute;left:363;top:-58;width:2718;height:628" coordorigin="363,-58" coordsize="2718,628" path="m368,564l363,-58r,627l3081,569r-5,-5l368,564xe" fillcolor="#7f8185" stroked="f">
              <v:path arrowok="t"/>
            </v:shape>
            <v:shape id="_x0000_s1122" alt="" style="position:absolute;left:363;top:-291;width:169;height:161" coordorigin="363,-291" coordsize="169,161" path="m363,-275r,145l515,-130r16,-15l531,-291r-152,l363,-275r23,123l386,-284r138,l524,-152r-138,l363,-275xe" fillcolor="black" stroked="f">
              <v:path arrowok="t"/>
            </v:shape>
            <v:shape id="_x0000_s1123" alt="" style="position:absolute;left:1057;top:-291;width:169;height:161" coordorigin="1057,-291" coordsize="169,161" path="m1057,-275r,145l1210,-130r16,-15l1226,-291r-152,l1057,-275r24,123l1081,-284r138,l1219,-152r-138,l1057,-275xe" fillcolor="black" stroked="f">
              <v:path arrowok="t"/>
            </v:shape>
            <w10:wrap anchorx="page"/>
          </v:group>
        </w:pict>
      </w:r>
      <w:r w:rsidR="002971F4">
        <w:rPr>
          <w:color w:val="7F8185"/>
          <w:w w:val="99"/>
          <w:sz w:val="12"/>
          <w:szCs w:val="12"/>
        </w:rPr>
        <w:t>DATE</w:t>
      </w:r>
      <w:r w:rsidR="002971F4">
        <w:rPr>
          <w:color w:val="7F8185"/>
          <w:sz w:val="12"/>
          <w:szCs w:val="12"/>
        </w:rPr>
        <w:t xml:space="preserve"> </w:t>
      </w:r>
      <w:r w:rsidR="002971F4">
        <w:rPr>
          <w:color w:val="7F8185"/>
          <w:w w:val="99"/>
          <w:sz w:val="12"/>
          <w:szCs w:val="12"/>
        </w:rPr>
        <w:t>OF</w:t>
      </w:r>
      <w:r w:rsidR="002971F4">
        <w:rPr>
          <w:color w:val="7F8185"/>
          <w:sz w:val="12"/>
          <w:szCs w:val="12"/>
        </w:rPr>
        <w:t xml:space="preserve"> </w:t>
      </w:r>
      <w:r w:rsidR="002971F4">
        <w:rPr>
          <w:color w:val="7F8185"/>
          <w:w w:val="99"/>
          <w:sz w:val="12"/>
          <w:szCs w:val="12"/>
        </w:rPr>
        <w:t>EAS/EOS</w:t>
      </w:r>
      <w:r w:rsidR="002971F4">
        <w:rPr>
          <w:color w:val="7F8185"/>
          <w:sz w:val="12"/>
          <w:szCs w:val="12"/>
        </w:rPr>
        <w:t xml:space="preserve"> </w:t>
      </w:r>
      <w:r w:rsidR="002971F4">
        <w:rPr>
          <w:i/>
          <w:color w:val="7F8185"/>
          <w:w w:val="99"/>
          <w:sz w:val="12"/>
          <w:szCs w:val="12"/>
        </w:rPr>
        <w:t>(if</w:t>
      </w:r>
      <w:r w:rsidR="002971F4">
        <w:rPr>
          <w:i/>
          <w:color w:val="7F8185"/>
          <w:sz w:val="12"/>
          <w:szCs w:val="12"/>
        </w:rPr>
        <w:t xml:space="preserve"> </w:t>
      </w:r>
      <w:r w:rsidR="002971F4">
        <w:rPr>
          <w:i/>
          <w:color w:val="7F8185"/>
          <w:w w:val="99"/>
          <w:sz w:val="12"/>
          <w:szCs w:val="12"/>
        </w:rPr>
        <w:t>applicable)</w:t>
      </w:r>
    </w:p>
    <w:p w14:paraId="2CF0BC60" w14:textId="77777777" w:rsidR="00FE7592" w:rsidRDefault="00FE7592">
      <w:pPr>
        <w:spacing w:before="6" w:line="160" w:lineRule="exact"/>
        <w:rPr>
          <w:sz w:val="17"/>
          <w:szCs w:val="17"/>
        </w:rPr>
      </w:pPr>
    </w:p>
    <w:p w14:paraId="2A778A97" w14:textId="77777777" w:rsidR="00BC3EDF" w:rsidRDefault="00BC3EDF" w:rsidP="00BC3EDF">
      <w:pPr>
        <w:ind w:left="3151"/>
        <w:rPr>
          <w:sz w:val="12"/>
          <w:szCs w:val="12"/>
        </w:rPr>
        <w:sectPr w:rsidR="00BC3EDF">
          <w:type w:val="continuous"/>
          <w:pgSz w:w="12240" w:h="15840"/>
          <w:pgMar w:top="1080" w:right="200" w:bottom="0" w:left="220" w:header="720" w:footer="720" w:gutter="0"/>
          <w:cols w:space="720"/>
        </w:sectPr>
      </w:pPr>
      <w:r>
        <w:rPr>
          <w:noProof/>
        </w:rPr>
        <mc:AlternateContent>
          <mc:Choice Requires="wpg">
            <w:drawing>
              <wp:anchor distT="0" distB="0" distL="114300" distR="114300" simplePos="0" relativeHeight="251713024" behindDoc="1" locked="0" layoutInCell="1" allowOverlap="1" wp14:anchorId="1F8429AE" wp14:editId="2C3FC6D0">
                <wp:simplePos x="0" y="0"/>
                <wp:positionH relativeFrom="page">
                  <wp:posOffset>2085340</wp:posOffset>
                </wp:positionH>
                <wp:positionV relativeFrom="paragraph">
                  <wp:posOffset>-45085</wp:posOffset>
                </wp:positionV>
                <wp:extent cx="5464810" cy="1850390"/>
                <wp:effectExtent l="0" t="0" r="0" b="0"/>
                <wp:wrapNone/>
                <wp:docPr id="98" name="Group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64810" cy="1850390"/>
                          <a:chOff x="3284" y="-71"/>
                          <a:chExt cx="8606" cy="2914"/>
                        </a:xfrm>
                      </wpg:grpSpPr>
                      <wps:wsp>
                        <wps:cNvPr id="99" name="Freeform 108"/>
                        <wps:cNvSpPr>
                          <a:spLocks/>
                        </wps:cNvSpPr>
                        <wps:spPr bwMode="auto">
                          <a:xfrm>
                            <a:off x="3371" y="521"/>
                            <a:ext cx="8432" cy="0"/>
                          </a:xfrm>
                          <a:custGeom>
                            <a:avLst/>
                            <a:gdLst>
                              <a:gd name="T0" fmla="+- 0 3371 3371"/>
                              <a:gd name="T1" fmla="*/ T0 w 8432"/>
                              <a:gd name="T2" fmla="+- 0 11803 3371"/>
                              <a:gd name="T3" fmla="*/ T2 w 8432"/>
                            </a:gdLst>
                            <a:ahLst/>
                            <a:cxnLst>
                              <a:cxn ang="0">
                                <a:pos x="T1" y="0"/>
                              </a:cxn>
                              <a:cxn ang="0">
                                <a:pos x="T3" y="0"/>
                              </a:cxn>
                            </a:cxnLst>
                            <a:rect l="0" t="0" r="r" b="b"/>
                            <a:pathLst>
                              <a:path w="8432">
                                <a:moveTo>
                                  <a:pt x="0" y="0"/>
                                </a:moveTo>
                                <a:lnTo>
                                  <a:pt x="8432" y="0"/>
                                </a:lnTo>
                              </a:path>
                            </a:pathLst>
                          </a:custGeom>
                          <a:noFill/>
                          <a:ln w="4445">
                            <a:solidFill>
                              <a:srgbClr val="9294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 name="Freeform 107"/>
                        <wps:cNvSpPr>
                          <a:spLocks/>
                        </wps:cNvSpPr>
                        <wps:spPr bwMode="auto">
                          <a:xfrm>
                            <a:off x="3371" y="837"/>
                            <a:ext cx="8432" cy="0"/>
                          </a:xfrm>
                          <a:custGeom>
                            <a:avLst/>
                            <a:gdLst>
                              <a:gd name="T0" fmla="+- 0 3371 3371"/>
                              <a:gd name="T1" fmla="*/ T0 w 8432"/>
                              <a:gd name="T2" fmla="+- 0 11803 3371"/>
                              <a:gd name="T3" fmla="*/ T2 w 8432"/>
                            </a:gdLst>
                            <a:ahLst/>
                            <a:cxnLst>
                              <a:cxn ang="0">
                                <a:pos x="T1" y="0"/>
                              </a:cxn>
                              <a:cxn ang="0">
                                <a:pos x="T3" y="0"/>
                              </a:cxn>
                            </a:cxnLst>
                            <a:rect l="0" t="0" r="r" b="b"/>
                            <a:pathLst>
                              <a:path w="8432">
                                <a:moveTo>
                                  <a:pt x="0" y="0"/>
                                </a:moveTo>
                                <a:lnTo>
                                  <a:pt x="8432" y="0"/>
                                </a:lnTo>
                              </a:path>
                            </a:pathLst>
                          </a:custGeom>
                          <a:noFill/>
                          <a:ln w="4445">
                            <a:solidFill>
                              <a:srgbClr val="9294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1" name="Freeform 106"/>
                        <wps:cNvSpPr>
                          <a:spLocks/>
                        </wps:cNvSpPr>
                        <wps:spPr bwMode="auto">
                          <a:xfrm>
                            <a:off x="3371" y="1153"/>
                            <a:ext cx="8432" cy="0"/>
                          </a:xfrm>
                          <a:custGeom>
                            <a:avLst/>
                            <a:gdLst>
                              <a:gd name="T0" fmla="+- 0 3371 3371"/>
                              <a:gd name="T1" fmla="*/ T0 w 8432"/>
                              <a:gd name="T2" fmla="+- 0 11803 3371"/>
                              <a:gd name="T3" fmla="*/ T2 w 8432"/>
                            </a:gdLst>
                            <a:ahLst/>
                            <a:cxnLst>
                              <a:cxn ang="0">
                                <a:pos x="T1" y="0"/>
                              </a:cxn>
                              <a:cxn ang="0">
                                <a:pos x="T3" y="0"/>
                              </a:cxn>
                            </a:cxnLst>
                            <a:rect l="0" t="0" r="r" b="b"/>
                            <a:pathLst>
                              <a:path w="8432">
                                <a:moveTo>
                                  <a:pt x="0" y="0"/>
                                </a:moveTo>
                                <a:lnTo>
                                  <a:pt x="8432" y="0"/>
                                </a:lnTo>
                              </a:path>
                            </a:pathLst>
                          </a:custGeom>
                          <a:noFill/>
                          <a:ln w="4445">
                            <a:solidFill>
                              <a:srgbClr val="9294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 name="Freeform 105"/>
                        <wps:cNvSpPr>
                          <a:spLocks/>
                        </wps:cNvSpPr>
                        <wps:spPr bwMode="auto">
                          <a:xfrm>
                            <a:off x="3371" y="1469"/>
                            <a:ext cx="8432" cy="0"/>
                          </a:xfrm>
                          <a:custGeom>
                            <a:avLst/>
                            <a:gdLst>
                              <a:gd name="T0" fmla="+- 0 3371 3371"/>
                              <a:gd name="T1" fmla="*/ T0 w 8432"/>
                              <a:gd name="T2" fmla="+- 0 11803 3371"/>
                              <a:gd name="T3" fmla="*/ T2 w 8432"/>
                            </a:gdLst>
                            <a:ahLst/>
                            <a:cxnLst>
                              <a:cxn ang="0">
                                <a:pos x="T1" y="0"/>
                              </a:cxn>
                              <a:cxn ang="0">
                                <a:pos x="T3" y="0"/>
                              </a:cxn>
                            </a:cxnLst>
                            <a:rect l="0" t="0" r="r" b="b"/>
                            <a:pathLst>
                              <a:path w="8432">
                                <a:moveTo>
                                  <a:pt x="0" y="0"/>
                                </a:moveTo>
                                <a:lnTo>
                                  <a:pt x="8432" y="0"/>
                                </a:lnTo>
                              </a:path>
                            </a:pathLst>
                          </a:custGeom>
                          <a:noFill/>
                          <a:ln w="4445">
                            <a:solidFill>
                              <a:srgbClr val="9294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3" name="Freeform 104"/>
                        <wps:cNvSpPr>
                          <a:spLocks/>
                        </wps:cNvSpPr>
                        <wps:spPr bwMode="auto">
                          <a:xfrm>
                            <a:off x="3371" y="1785"/>
                            <a:ext cx="8432" cy="0"/>
                          </a:xfrm>
                          <a:custGeom>
                            <a:avLst/>
                            <a:gdLst>
                              <a:gd name="T0" fmla="+- 0 3371 3371"/>
                              <a:gd name="T1" fmla="*/ T0 w 8432"/>
                              <a:gd name="T2" fmla="+- 0 11803 3371"/>
                              <a:gd name="T3" fmla="*/ T2 w 8432"/>
                            </a:gdLst>
                            <a:ahLst/>
                            <a:cxnLst>
                              <a:cxn ang="0">
                                <a:pos x="T1" y="0"/>
                              </a:cxn>
                              <a:cxn ang="0">
                                <a:pos x="T3" y="0"/>
                              </a:cxn>
                            </a:cxnLst>
                            <a:rect l="0" t="0" r="r" b="b"/>
                            <a:pathLst>
                              <a:path w="8432">
                                <a:moveTo>
                                  <a:pt x="0" y="0"/>
                                </a:moveTo>
                                <a:lnTo>
                                  <a:pt x="8432" y="0"/>
                                </a:lnTo>
                              </a:path>
                            </a:pathLst>
                          </a:custGeom>
                          <a:noFill/>
                          <a:ln w="4445">
                            <a:solidFill>
                              <a:srgbClr val="9294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 name="Freeform 103"/>
                        <wps:cNvSpPr>
                          <a:spLocks/>
                        </wps:cNvSpPr>
                        <wps:spPr bwMode="auto">
                          <a:xfrm>
                            <a:off x="3371" y="2101"/>
                            <a:ext cx="8432" cy="0"/>
                          </a:xfrm>
                          <a:custGeom>
                            <a:avLst/>
                            <a:gdLst>
                              <a:gd name="T0" fmla="+- 0 3371 3371"/>
                              <a:gd name="T1" fmla="*/ T0 w 8432"/>
                              <a:gd name="T2" fmla="+- 0 11803 3371"/>
                              <a:gd name="T3" fmla="*/ T2 w 8432"/>
                            </a:gdLst>
                            <a:ahLst/>
                            <a:cxnLst>
                              <a:cxn ang="0">
                                <a:pos x="T1" y="0"/>
                              </a:cxn>
                              <a:cxn ang="0">
                                <a:pos x="T3" y="0"/>
                              </a:cxn>
                            </a:cxnLst>
                            <a:rect l="0" t="0" r="r" b="b"/>
                            <a:pathLst>
                              <a:path w="8432">
                                <a:moveTo>
                                  <a:pt x="0" y="0"/>
                                </a:moveTo>
                                <a:lnTo>
                                  <a:pt x="8432" y="0"/>
                                </a:lnTo>
                              </a:path>
                            </a:pathLst>
                          </a:custGeom>
                          <a:noFill/>
                          <a:ln w="4445">
                            <a:solidFill>
                              <a:srgbClr val="9294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 name="Freeform 102"/>
                        <wps:cNvSpPr>
                          <a:spLocks/>
                        </wps:cNvSpPr>
                        <wps:spPr bwMode="auto">
                          <a:xfrm>
                            <a:off x="3371" y="2417"/>
                            <a:ext cx="8432" cy="0"/>
                          </a:xfrm>
                          <a:custGeom>
                            <a:avLst/>
                            <a:gdLst>
                              <a:gd name="T0" fmla="+- 0 3371 3371"/>
                              <a:gd name="T1" fmla="*/ T0 w 8432"/>
                              <a:gd name="T2" fmla="+- 0 11803 3371"/>
                              <a:gd name="T3" fmla="*/ T2 w 8432"/>
                            </a:gdLst>
                            <a:ahLst/>
                            <a:cxnLst>
                              <a:cxn ang="0">
                                <a:pos x="T1" y="0"/>
                              </a:cxn>
                              <a:cxn ang="0">
                                <a:pos x="T3" y="0"/>
                              </a:cxn>
                            </a:cxnLst>
                            <a:rect l="0" t="0" r="r" b="b"/>
                            <a:pathLst>
                              <a:path w="8432">
                                <a:moveTo>
                                  <a:pt x="0" y="0"/>
                                </a:moveTo>
                                <a:lnTo>
                                  <a:pt x="8432" y="0"/>
                                </a:lnTo>
                              </a:path>
                            </a:pathLst>
                          </a:custGeom>
                          <a:noFill/>
                          <a:ln w="4445">
                            <a:solidFill>
                              <a:srgbClr val="9294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6" name="Freeform 101"/>
                        <wps:cNvSpPr>
                          <a:spLocks/>
                        </wps:cNvSpPr>
                        <wps:spPr bwMode="auto">
                          <a:xfrm>
                            <a:off x="3371" y="2733"/>
                            <a:ext cx="8432" cy="0"/>
                          </a:xfrm>
                          <a:custGeom>
                            <a:avLst/>
                            <a:gdLst>
                              <a:gd name="T0" fmla="+- 0 3371 3371"/>
                              <a:gd name="T1" fmla="*/ T0 w 8432"/>
                              <a:gd name="T2" fmla="+- 0 11803 3371"/>
                              <a:gd name="T3" fmla="*/ T2 w 8432"/>
                            </a:gdLst>
                            <a:ahLst/>
                            <a:cxnLst>
                              <a:cxn ang="0">
                                <a:pos x="T1" y="0"/>
                              </a:cxn>
                              <a:cxn ang="0">
                                <a:pos x="T3" y="0"/>
                              </a:cxn>
                            </a:cxnLst>
                            <a:rect l="0" t="0" r="r" b="b"/>
                            <a:pathLst>
                              <a:path w="8432">
                                <a:moveTo>
                                  <a:pt x="0" y="0"/>
                                </a:moveTo>
                                <a:lnTo>
                                  <a:pt x="8432" y="0"/>
                                </a:lnTo>
                              </a:path>
                            </a:pathLst>
                          </a:custGeom>
                          <a:noFill/>
                          <a:ln w="4445">
                            <a:solidFill>
                              <a:srgbClr val="9294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7" name="Freeform 100"/>
                        <wps:cNvSpPr>
                          <a:spLocks/>
                        </wps:cNvSpPr>
                        <wps:spPr bwMode="auto">
                          <a:xfrm>
                            <a:off x="3294" y="-61"/>
                            <a:ext cx="8586" cy="2894"/>
                          </a:xfrm>
                          <a:custGeom>
                            <a:avLst/>
                            <a:gdLst>
                              <a:gd name="T0" fmla="+- 0 11875 3294"/>
                              <a:gd name="T1" fmla="*/ T0 w 8586"/>
                              <a:gd name="T2" fmla="+- 0 2828 -61"/>
                              <a:gd name="T3" fmla="*/ 2828 h 2894"/>
                              <a:gd name="T4" fmla="+- 0 11880 3294"/>
                              <a:gd name="T5" fmla="*/ T4 w 8586"/>
                              <a:gd name="T6" fmla="+- 0 2833 -61"/>
                              <a:gd name="T7" fmla="*/ 2833 h 2894"/>
                              <a:gd name="T8" fmla="+- 0 11880 3294"/>
                              <a:gd name="T9" fmla="*/ T8 w 8586"/>
                              <a:gd name="T10" fmla="+- 0 -61 -61"/>
                              <a:gd name="T11" fmla="*/ -61 h 2894"/>
                              <a:gd name="T12" fmla="+- 0 3297 3294"/>
                              <a:gd name="T13" fmla="*/ T12 w 8586"/>
                              <a:gd name="T14" fmla="+- 0 -58 -61"/>
                              <a:gd name="T15" fmla="*/ -58 h 2894"/>
                              <a:gd name="T16" fmla="+- 0 3297 3294"/>
                              <a:gd name="T17" fmla="*/ T16 w 8586"/>
                              <a:gd name="T18" fmla="+- 0 -56 -61"/>
                              <a:gd name="T19" fmla="*/ -56 h 2894"/>
                              <a:gd name="T20" fmla="+- 0 3295 3294"/>
                              <a:gd name="T21" fmla="*/ T20 w 8586"/>
                              <a:gd name="T22" fmla="+- 0 -58 -61"/>
                              <a:gd name="T23" fmla="*/ -58 h 2894"/>
                              <a:gd name="T24" fmla="+- 0 3294 3294"/>
                              <a:gd name="T25" fmla="*/ T24 w 8586"/>
                              <a:gd name="T26" fmla="+- 0 -58 -61"/>
                              <a:gd name="T27" fmla="*/ -58 h 2894"/>
                              <a:gd name="T28" fmla="+- 0 3299 3294"/>
                              <a:gd name="T29" fmla="*/ T28 w 8586"/>
                              <a:gd name="T30" fmla="+- 0 2828 -61"/>
                              <a:gd name="T31" fmla="*/ 2828 h 2894"/>
                              <a:gd name="T32" fmla="+- 0 3299 3294"/>
                              <a:gd name="T33" fmla="*/ T32 w 8586"/>
                              <a:gd name="T34" fmla="+- 0 -58 -61"/>
                              <a:gd name="T35" fmla="*/ -58 h 2894"/>
                              <a:gd name="T36" fmla="+- 0 11875 3294"/>
                              <a:gd name="T37" fmla="*/ T36 w 8586"/>
                              <a:gd name="T38" fmla="+- 0 -56 -61"/>
                              <a:gd name="T39" fmla="*/ -56 h 2894"/>
                              <a:gd name="T40" fmla="+- 0 11875 3294"/>
                              <a:gd name="T41" fmla="*/ T40 w 8586"/>
                              <a:gd name="T42" fmla="+- 0 2828 -61"/>
                              <a:gd name="T43" fmla="*/ 2828 h 28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8586" h="2894">
                                <a:moveTo>
                                  <a:pt x="8581" y="2889"/>
                                </a:moveTo>
                                <a:lnTo>
                                  <a:pt x="8586" y="2894"/>
                                </a:lnTo>
                                <a:lnTo>
                                  <a:pt x="8586" y="0"/>
                                </a:lnTo>
                                <a:lnTo>
                                  <a:pt x="3" y="3"/>
                                </a:lnTo>
                                <a:lnTo>
                                  <a:pt x="3" y="5"/>
                                </a:lnTo>
                                <a:lnTo>
                                  <a:pt x="1" y="3"/>
                                </a:lnTo>
                                <a:lnTo>
                                  <a:pt x="0" y="3"/>
                                </a:lnTo>
                                <a:lnTo>
                                  <a:pt x="5" y="2889"/>
                                </a:lnTo>
                                <a:lnTo>
                                  <a:pt x="5" y="3"/>
                                </a:lnTo>
                                <a:lnTo>
                                  <a:pt x="8581" y="5"/>
                                </a:lnTo>
                                <a:lnTo>
                                  <a:pt x="8581" y="2889"/>
                                </a:lnTo>
                                <a:close/>
                              </a:path>
                            </a:pathLst>
                          </a:custGeom>
                          <a:solidFill>
                            <a:srgbClr val="7F81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 name="Freeform 99"/>
                        <wps:cNvSpPr>
                          <a:spLocks/>
                        </wps:cNvSpPr>
                        <wps:spPr bwMode="auto">
                          <a:xfrm>
                            <a:off x="3297" y="-58"/>
                            <a:ext cx="0" cy="0"/>
                          </a:xfrm>
                          <a:custGeom>
                            <a:avLst/>
                            <a:gdLst/>
                            <a:ahLst/>
                            <a:cxnLst>
                              <a:cxn ang="0">
                                <a:pos x="0" y="0"/>
                              </a:cxn>
                              <a:cxn ang="0">
                                <a:pos x="0" y="0"/>
                              </a:cxn>
                            </a:cxnLst>
                            <a:rect l="0" t="0" r="r" b="b"/>
                            <a:pathLst>
                              <a:path>
                                <a:moveTo>
                                  <a:pt x="0" y="0"/>
                                </a:moveTo>
                                <a:lnTo>
                                  <a:pt x="0" y="0"/>
                                </a:lnTo>
                              </a:path>
                            </a:pathLst>
                          </a:custGeom>
                          <a:noFill/>
                          <a:ln w="1270">
                            <a:solidFill>
                              <a:srgbClr val="7F81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9" name="Freeform 98"/>
                        <wps:cNvSpPr>
                          <a:spLocks/>
                        </wps:cNvSpPr>
                        <wps:spPr bwMode="auto">
                          <a:xfrm>
                            <a:off x="3294" y="-58"/>
                            <a:ext cx="8586" cy="2892"/>
                          </a:xfrm>
                          <a:custGeom>
                            <a:avLst/>
                            <a:gdLst>
                              <a:gd name="T0" fmla="+- 0 3299 3294"/>
                              <a:gd name="T1" fmla="*/ T0 w 8586"/>
                              <a:gd name="T2" fmla="+- 0 2828 -58"/>
                              <a:gd name="T3" fmla="*/ 2828 h 2892"/>
                              <a:gd name="T4" fmla="+- 0 3294 3294"/>
                              <a:gd name="T5" fmla="*/ T4 w 8586"/>
                              <a:gd name="T6" fmla="+- 0 -58 -58"/>
                              <a:gd name="T7" fmla="*/ -58 h 2892"/>
                              <a:gd name="T8" fmla="+- 0 3294 3294"/>
                              <a:gd name="T9" fmla="*/ T8 w 8586"/>
                              <a:gd name="T10" fmla="+- 0 2833 -58"/>
                              <a:gd name="T11" fmla="*/ 2833 h 2892"/>
                              <a:gd name="T12" fmla="+- 0 11880 3294"/>
                              <a:gd name="T13" fmla="*/ T12 w 8586"/>
                              <a:gd name="T14" fmla="+- 0 2833 -58"/>
                              <a:gd name="T15" fmla="*/ 2833 h 2892"/>
                              <a:gd name="T16" fmla="+- 0 11875 3294"/>
                              <a:gd name="T17" fmla="*/ T16 w 8586"/>
                              <a:gd name="T18" fmla="+- 0 2828 -58"/>
                              <a:gd name="T19" fmla="*/ 2828 h 2892"/>
                              <a:gd name="T20" fmla="+- 0 3299 3294"/>
                              <a:gd name="T21" fmla="*/ T20 w 8586"/>
                              <a:gd name="T22" fmla="+- 0 2828 -58"/>
                              <a:gd name="T23" fmla="*/ 2828 h 2892"/>
                            </a:gdLst>
                            <a:ahLst/>
                            <a:cxnLst>
                              <a:cxn ang="0">
                                <a:pos x="T1" y="T3"/>
                              </a:cxn>
                              <a:cxn ang="0">
                                <a:pos x="T5" y="T7"/>
                              </a:cxn>
                              <a:cxn ang="0">
                                <a:pos x="T9" y="T11"/>
                              </a:cxn>
                              <a:cxn ang="0">
                                <a:pos x="T13" y="T15"/>
                              </a:cxn>
                              <a:cxn ang="0">
                                <a:pos x="T17" y="T19"/>
                              </a:cxn>
                              <a:cxn ang="0">
                                <a:pos x="T21" y="T23"/>
                              </a:cxn>
                            </a:cxnLst>
                            <a:rect l="0" t="0" r="r" b="b"/>
                            <a:pathLst>
                              <a:path w="8586" h="2892">
                                <a:moveTo>
                                  <a:pt x="5" y="2886"/>
                                </a:moveTo>
                                <a:lnTo>
                                  <a:pt x="0" y="0"/>
                                </a:lnTo>
                                <a:lnTo>
                                  <a:pt x="0" y="2891"/>
                                </a:lnTo>
                                <a:lnTo>
                                  <a:pt x="8586" y="2891"/>
                                </a:lnTo>
                                <a:lnTo>
                                  <a:pt x="8581" y="2886"/>
                                </a:lnTo>
                                <a:lnTo>
                                  <a:pt x="5" y="2886"/>
                                </a:lnTo>
                                <a:close/>
                              </a:path>
                            </a:pathLst>
                          </a:custGeom>
                          <a:solidFill>
                            <a:srgbClr val="7F81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5C49A4" id="Group 97" o:spid="_x0000_s1026" style="position:absolute;margin-left:164.2pt;margin-top:-3.55pt;width:430.3pt;height:145.7pt;z-index:-251603456;mso-position-horizontal-relative:page" coordorigin="3284,-71" coordsize="8606,291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">
                <v:shape id="Freeform 108" o:spid="_x0000_s1027" style="position:absolute;left:3371;top:521;width:8432;height:0;visibility:visible;mso-wrap-style:square;v-text-anchor:top" coordsize="843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" path="m,l8432,e" filled="f" strokecolor="#929498" strokeweight=".35pt">
                  <v:path arrowok="t" o:connecttype="custom" o:connectlocs="0,0;8432,0" o:connectangles="0,0"/>
                </v:shape>
                <v:shape id="Freeform 107" o:spid="_x0000_s1028" style="position:absolute;left:3371;top:837;width:8432;height:0;visibility:visible;mso-wrap-style:square;v-text-anchor:top" coordsize="843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" path="m,l8432,e" filled="f" strokecolor="#929498" strokeweight=".35pt">
                  <v:path arrowok="t" o:connecttype="custom" o:connectlocs="0,0;8432,0" o:connectangles="0,0"/>
                </v:shape>
                <v:shape id="Freeform 106" o:spid="_x0000_s1029" style="position:absolute;left:3371;top:1153;width:8432;height:0;visibility:visible;mso-wrap-style:square;v-text-anchor:top" coordsize="843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" path="m,l8432,e" filled="f" strokecolor="#929498" strokeweight=".35pt">
                  <v:path arrowok="t" o:connecttype="custom" o:connectlocs="0,0;8432,0" o:connectangles="0,0"/>
                </v:shape>
                <v:shape id="Freeform 105" o:spid="_x0000_s1030" style="position:absolute;left:3371;top:1469;width:8432;height:0;visibility:visible;mso-wrap-style:square;v-text-anchor:top" coordsize="843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" path="m,l8432,e" filled="f" strokecolor="#929498" strokeweight=".35pt">
                  <v:path arrowok="t" o:connecttype="custom" o:connectlocs="0,0;8432,0" o:connectangles="0,0"/>
                </v:shape>
                <v:shape id="Freeform 104" o:spid="_x0000_s1031" style="position:absolute;left:3371;top:1785;width:8432;height:0;visibility:visible;mso-wrap-style:square;v-text-anchor:top" coordsize="843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" path="m,l8432,e" filled="f" strokecolor="#929498" strokeweight=".35pt">
                  <v:path arrowok="t" o:connecttype="custom" o:connectlocs="0,0;8432,0" o:connectangles="0,0"/>
                </v:shape>
                <v:shape id="Freeform 103" o:spid="_x0000_s1032" style="position:absolute;left:3371;top:2101;width:8432;height:0;visibility:visible;mso-wrap-style:square;v-text-anchor:top" coordsize="843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" path="m,l8432,e" filled="f" strokecolor="#929498" strokeweight=".35pt">
                  <v:path arrowok="t" o:connecttype="custom" o:connectlocs="0,0;8432,0" o:connectangles="0,0"/>
                </v:shape>
                <v:shape id="Freeform 102" o:spid="_x0000_s1033" style="position:absolute;left:3371;top:2417;width:8432;height:0;visibility:visible;mso-wrap-style:square;v-text-anchor:top" coordsize="843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" path="m,l8432,e" filled="f" strokecolor="#929498" strokeweight=".35pt">
                  <v:path arrowok="t" o:connecttype="custom" o:connectlocs="0,0;8432,0" o:connectangles="0,0"/>
                </v:shape>
                <v:shape id="Freeform 101" o:spid="_x0000_s1034" style="position:absolute;left:3371;top:2733;width:8432;height:0;visibility:visible;mso-wrap-style:square;v-text-anchor:top" coordsize="843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" path="m,l8432,e" filled="f" strokecolor="#929498" strokeweight=".35pt">
                  <v:path arrowok="t" o:connecttype="custom" o:connectlocs="0,0;8432,0" o:connectangles="0,0"/>
                </v:shape>
                <v:shape id="Freeform 100" o:spid="_x0000_s1035" style="position:absolute;left:3294;top:-61;width:8586;height:2894;visibility:visible;mso-wrap-style:square;v-text-anchor:top" coordsize="8586,289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" path="m8581,2889r5,5l8586,,3,3r,2l1,3,,3,5,2889,5,3,8581,5r,2884xe" fillcolor="#7f8185" stroked="f">
                  <v:path arrowok="t" o:connecttype="custom" o:connectlocs="8581,2828;8586,2833;8586,-61;3,-58;3,-56;1,-58;0,-58;5,2828;5,-58;8581,-56;8581,2828" o:connectangles="0,0,0,0,0,0,0,0,0,0,0"/>
                </v:shape>
                <v:shape id="Freeform 99" o:spid="_x0000_s1036" style="position:absolute;left:3297;top:-58;width:0;height:0;visibility:visible;mso-wrap-style:square;v-text-anchor:top" coordsize="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" path="m,l,e" filled="f" strokecolor="#7f8185" strokeweight=".1pt">
                  <v:path arrowok="t" o:connecttype="custom" o:connectlocs="0,0;0,0" o:connectangles="0,0"/>
                </v:shape>
                <v:shape id="Freeform 98" o:spid="_x0000_s1037" style="position:absolute;left:3294;top:-58;width:8586;height:2892;visibility:visible;mso-wrap-style:square;v-text-anchor:top" coordsize="8586,289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" path="m5,2886l,,,2891r8586,l8581,2886,5,2886xe" fillcolor="#7f8185" stroked="f">
                  <v:path arrowok="t" o:connecttype="custom" o:connectlocs="5,2828;0,-58;0,2833;8586,2833;8581,2828;5,2828" o:connectangles="0,0,0,0,0,0"/>
                </v:shape>
                <w10:wrap anchorx="page"/>
              </v:group>
            </w:pict>
          </mc:Fallback>
        </mc:AlternateContent>
      </w:r>
      <w:r>
        <w:rPr>
          <w:color w:val="7F8185"/>
          <w:sz w:val="12"/>
          <w:szCs w:val="12"/>
        </w:rPr>
        <w:t>AWARDS</w:t>
      </w:r>
    </w:p>
    <w:p w14:paraId="470C82EB" w14:textId="77777777" w:rsidR="00FE7592" w:rsidRDefault="00FE7592">
      <w:pPr>
        <w:spacing w:before="7" w:line="160" w:lineRule="exact"/>
        <w:rPr>
          <w:sz w:val="16"/>
          <w:szCs w:val="16"/>
        </w:rPr>
      </w:pPr>
    </w:p>
    <w:p w14:paraId="460756D3" w14:textId="456D6C56" w:rsidR="00FE7592" w:rsidRDefault="002971F4">
      <w:pPr>
        <w:spacing w:line="240" w:lineRule="exact"/>
        <w:ind w:left="3590"/>
        <w:rPr>
          <w:sz w:val="22"/>
          <w:szCs w:val="22"/>
        </w:rPr>
      </w:pPr>
      <w:r>
        <w:rPr>
          <w:sz w:val="22"/>
          <w:szCs w:val="22"/>
        </w:rPr>
        <w:t>APPLICATION FOR 20</w:t>
      </w:r>
      <w:r w:rsidR="000C19A8">
        <w:rPr>
          <w:sz w:val="22"/>
          <w:szCs w:val="22"/>
        </w:rPr>
        <w:t>2</w:t>
      </w:r>
      <w:r w:rsidR="00F7404B">
        <w:rPr>
          <w:sz w:val="22"/>
          <w:szCs w:val="22"/>
        </w:rPr>
        <w:t xml:space="preserve">1 </w:t>
      </w:r>
      <w:r w:rsidR="00AC42AA">
        <w:rPr>
          <w:sz w:val="22"/>
          <w:szCs w:val="22"/>
        </w:rPr>
        <w:t>– 20</w:t>
      </w:r>
      <w:r w:rsidR="000C19A8">
        <w:rPr>
          <w:sz w:val="22"/>
          <w:szCs w:val="22"/>
        </w:rPr>
        <w:t>2</w:t>
      </w:r>
      <w:r w:rsidR="00F7404B">
        <w:rPr>
          <w:sz w:val="22"/>
          <w:szCs w:val="22"/>
        </w:rPr>
        <w:t>2</w:t>
      </w:r>
      <w:r w:rsidR="00AC42AA">
        <w:rPr>
          <w:sz w:val="22"/>
          <w:szCs w:val="22"/>
        </w:rPr>
        <w:t xml:space="preserve"> </w:t>
      </w:r>
      <w:r>
        <w:rPr>
          <w:sz w:val="22"/>
          <w:szCs w:val="22"/>
        </w:rPr>
        <w:t>SCHOLARSHIP</w:t>
      </w:r>
    </w:p>
    <w:p w14:paraId="229AB43F" w14:textId="77777777" w:rsidR="00FE7592" w:rsidRDefault="00FE7592">
      <w:pPr>
        <w:spacing w:before="7" w:line="160" w:lineRule="exact"/>
        <w:rPr>
          <w:sz w:val="17"/>
          <w:szCs w:val="17"/>
        </w:rPr>
      </w:pPr>
    </w:p>
    <w:p w14:paraId="24019554" w14:textId="77777777" w:rsidR="00FE7592" w:rsidRDefault="00FE7592">
      <w:pPr>
        <w:spacing w:line="200" w:lineRule="exact"/>
      </w:pPr>
    </w:p>
    <w:p w14:paraId="6BCA7315" w14:textId="77777777" w:rsidR="00FE7592" w:rsidRDefault="00FC20E7">
      <w:pPr>
        <w:spacing w:before="31"/>
        <w:ind w:left="212"/>
        <w:rPr>
          <w:sz w:val="18"/>
          <w:szCs w:val="18"/>
        </w:rPr>
      </w:pPr>
      <w:r>
        <w:pict w14:anchorId="25BAE1CC">
          <v:group id="_x0000_s1116" alt="" style="position:absolute;left:0;text-align:left;margin-left:18pt;margin-top:-.85pt;width:8in;height:14.7pt;z-index:-251642368;mso-position-horizontal-relative:page" coordorigin="360,-17" coordsize="11520,294">
            <v:shape id="_x0000_s1117" alt="" style="position:absolute;left:360;top:-17;width:11520;height:294" coordorigin="360,-17" coordsize="11520,294" path="m360,277r11520,l11880,-17,360,-17r,294xe" fillcolor="#929498" stroked="f">
              <v:path arrowok="t"/>
            </v:shape>
            <w10:wrap anchorx="page"/>
          </v:group>
        </w:pict>
      </w:r>
      <w:r w:rsidR="002971F4">
        <w:rPr>
          <w:b/>
          <w:color w:val="FFFFFF"/>
          <w:sz w:val="18"/>
          <w:szCs w:val="18"/>
        </w:rPr>
        <w:t>3.  CAREER</w:t>
      </w:r>
    </w:p>
    <w:p w14:paraId="50ADD5FA" w14:textId="77777777" w:rsidR="00FE7592" w:rsidRDefault="00FE7592">
      <w:pPr>
        <w:spacing w:before="7" w:line="260" w:lineRule="exact"/>
        <w:rPr>
          <w:sz w:val="26"/>
          <w:szCs w:val="26"/>
        </w:rPr>
      </w:pPr>
    </w:p>
    <w:p w14:paraId="37F6C0A5" w14:textId="77777777" w:rsidR="00FE7592" w:rsidRDefault="002971F4">
      <w:pPr>
        <w:spacing w:before="38"/>
        <w:ind w:left="140"/>
        <w:rPr>
          <w:sz w:val="15"/>
          <w:szCs w:val="15"/>
        </w:rPr>
      </w:pPr>
      <w:r>
        <w:rPr>
          <w:sz w:val="15"/>
          <w:szCs w:val="15"/>
        </w:rPr>
        <w:t>FIELDS OF INTERESTS</w:t>
      </w:r>
    </w:p>
    <w:p w14:paraId="10495834" w14:textId="77777777" w:rsidR="00FE7592" w:rsidRDefault="00FE7592">
      <w:pPr>
        <w:spacing w:before="1" w:line="140" w:lineRule="exact"/>
        <w:rPr>
          <w:sz w:val="14"/>
          <w:szCs w:val="14"/>
        </w:rPr>
      </w:pPr>
    </w:p>
    <w:p w14:paraId="68C989B2" w14:textId="77777777" w:rsidR="00FE7592" w:rsidRDefault="00FC20E7">
      <w:pPr>
        <w:spacing w:line="180" w:lineRule="exact"/>
        <w:ind w:left="362"/>
        <w:rPr>
          <w:sz w:val="17"/>
          <w:szCs w:val="17"/>
        </w:rPr>
      </w:pPr>
      <w:r>
        <w:pict w14:anchorId="5D867F70">
          <v:group id="_x0000_s1114" alt="" style="position:absolute;left:0;text-align:left;margin-left:18.1pt;margin-top:.9pt;width:8.45pt;height:8.05pt;z-index:-251640320;mso-position-horizontal-relative:page" coordorigin="363,18" coordsize="169,161">
            <v:shape id="_x0000_s1115" alt="" style="position:absolute;left:363;top:18;width:169;height:161" coordorigin="363,18" coordsize="169,161" path="m363,33r,146l515,179r16,-16l531,18r-152,l363,33r23,123l386,25r138,l524,156r-138,l363,33xe" fillcolor="black" stroked="f">
              <v:path arrowok="t"/>
            </v:shape>
            <w10:wrap anchorx="page"/>
          </v:group>
        </w:pict>
      </w:r>
      <w:r>
        <w:pict w14:anchorId="589DC313">
          <v:group id="_x0000_s1112" alt="" style="position:absolute;left:0;text-align:left;margin-left:118.1pt;margin-top:.9pt;width:8.45pt;height:8.05pt;z-index:-251639296;mso-position-horizontal-relative:page" coordorigin="2363,18" coordsize="169,161">
            <v:shape id="_x0000_s1113" alt="" style="position:absolute;left:2363;top:18;width:169;height:161" coordorigin="2363,18" coordsize="169,161" path="m2363,33r,146l2515,179r16,-16l2531,18r-152,l2363,33r23,123l2386,25r138,l2524,156r-138,l2363,33xe" fillcolor="black" stroked="f">
              <v:path arrowok="t"/>
            </v:shape>
            <w10:wrap anchorx="page"/>
          </v:group>
        </w:pict>
      </w:r>
      <w:r>
        <w:pict w14:anchorId="4D4F1902">
          <v:group id="_x0000_s1110" alt="" style="position:absolute;left:0;text-align:left;margin-left:225.1pt;margin-top:.9pt;width:8.45pt;height:8.05pt;z-index:-251638272;mso-position-horizontal-relative:page" coordorigin="4503,18" coordsize="169,161">
            <v:shape id="_x0000_s1111" alt="" style="position:absolute;left:4503;top:18;width:169;height:161" coordorigin="4503,18" coordsize="169,161" path="m4503,33r,146l4655,179r16,-16l4671,18r-152,l4503,33r23,123l4526,25r138,l4664,156r-138,l4503,33xe" fillcolor="black" stroked="f">
              <v:path arrowok="t"/>
            </v:shape>
            <w10:wrap anchorx="page"/>
          </v:group>
        </w:pict>
      </w:r>
      <w:r>
        <w:pict w14:anchorId="2084CDB7">
          <v:group id="_x0000_s1108" alt="" style="position:absolute;left:0;text-align:left;margin-left:370.1pt;margin-top:.9pt;width:8.45pt;height:8.05pt;z-index:-251637248;mso-position-horizontal-relative:page" coordorigin="7403,18" coordsize="169,161">
            <v:shape id="_x0000_s1109" alt="" style="position:absolute;left:7403;top:18;width:169;height:161" coordorigin="7403,18" coordsize="169,161" path="m7403,33r,146l7555,179r16,-16l7571,18r-152,l7403,33r23,123l7426,25r138,l7564,156r-138,l7403,33xe" fillcolor="black" stroked="f">
              <v:path arrowok="t"/>
            </v:shape>
            <w10:wrap anchorx="page"/>
          </v:group>
        </w:pict>
      </w:r>
      <w:r>
        <w:pict w14:anchorId="756130A3">
          <v:group id="_x0000_s1106" alt="" style="position:absolute;left:0;text-align:left;margin-left:496.1pt;margin-top:.9pt;width:8.45pt;height:8.05pt;z-index:-251636224;mso-position-horizontal-relative:page" coordorigin="9923,18" coordsize="169,161">
            <v:shape id="_x0000_s1107" alt="" style="position:absolute;left:9923;top:18;width:169;height:161" coordorigin="9923,18" coordsize="169,161" path="m9923,33r,146l10075,179r16,-16l10091,18r-152,l9923,33r23,123l9946,25r138,l10084,156r-138,l9923,33xe" fillcolor="black" stroked="f">
              <v:path arrowok="t"/>
            </v:shape>
            <w10:wrap anchorx="page"/>
          </v:group>
        </w:pict>
      </w:r>
      <w:r w:rsidR="002971F4">
        <w:rPr>
          <w:sz w:val="17"/>
          <w:szCs w:val="17"/>
        </w:rPr>
        <w:t xml:space="preserve">Finance                                </w:t>
      </w:r>
      <w:r w:rsidR="00AC42AA">
        <w:rPr>
          <w:sz w:val="17"/>
          <w:szCs w:val="17"/>
        </w:rPr>
        <w:t xml:space="preserve">  </w:t>
      </w:r>
      <w:r w:rsidR="002971F4">
        <w:rPr>
          <w:sz w:val="17"/>
          <w:szCs w:val="17"/>
        </w:rPr>
        <w:t xml:space="preserve">Technology                           </w:t>
      </w:r>
      <w:r w:rsidR="00AC42AA">
        <w:rPr>
          <w:sz w:val="17"/>
          <w:szCs w:val="17"/>
        </w:rPr>
        <w:t xml:space="preserve">     </w:t>
      </w:r>
      <w:r w:rsidR="002971F4">
        <w:rPr>
          <w:sz w:val="17"/>
          <w:szCs w:val="17"/>
        </w:rPr>
        <w:t xml:space="preserve">Politics/Lobbying                                 </w:t>
      </w:r>
      <w:r w:rsidR="00AC42AA">
        <w:rPr>
          <w:sz w:val="17"/>
          <w:szCs w:val="17"/>
        </w:rPr>
        <w:t xml:space="preserve">      </w:t>
      </w:r>
      <w:r w:rsidR="002971F4">
        <w:rPr>
          <w:sz w:val="17"/>
          <w:szCs w:val="17"/>
        </w:rPr>
        <w:t xml:space="preserve">Government/Civic                       </w:t>
      </w:r>
      <w:r w:rsidR="00AC42AA">
        <w:rPr>
          <w:sz w:val="17"/>
          <w:szCs w:val="17"/>
        </w:rPr>
        <w:t xml:space="preserve">      </w:t>
      </w:r>
      <w:r w:rsidR="002971F4">
        <w:rPr>
          <w:sz w:val="17"/>
          <w:szCs w:val="17"/>
        </w:rPr>
        <w:t>Legal practice</w:t>
      </w:r>
    </w:p>
    <w:p w14:paraId="16B46475" w14:textId="77777777" w:rsidR="00FE7592" w:rsidRDefault="00FE7592">
      <w:pPr>
        <w:spacing w:line="180" w:lineRule="exact"/>
        <w:rPr>
          <w:sz w:val="19"/>
          <w:szCs w:val="19"/>
        </w:rPr>
      </w:pPr>
    </w:p>
    <w:p w14:paraId="217E9A79" w14:textId="77777777" w:rsidR="00FE7592" w:rsidRDefault="00FC20E7">
      <w:pPr>
        <w:spacing w:before="37" w:line="180" w:lineRule="exact"/>
        <w:ind w:left="362"/>
        <w:rPr>
          <w:sz w:val="17"/>
          <w:szCs w:val="17"/>
        </w:rPr>
      </w:pPr>
      <w:r>
        <w:pict w14:anchorId="3DB9799B">
          <v:group id="_x0000_s1104" alt="" style="position:absolute;left:0;text-align:left;margin-left:18.1pt;margin-top:2.75pt;width:8.45pt;height:8.05pt;z-index:-251635200;mso-position-horizontal-relative:page" coordorigin="363,55" coordsize="169,161">
            <v:shape id="_x0000_s1105" alt="" style="position:absolute;left:363;top:55;width:169;height:161" coordorigin="363,55" coordsize="169,161" path="m363,70r,146l515,216r16,-16l531,55r-152,l363,70r23,123l386,62r138,l524,193r-138,l363,70xe" fillcolor="black" stroked="f">
              <v:path arrowok="t"/>
            </v:shape>
            <w10:wrap anchorx="page"/>
          </v:group>
        </w:pict>
      </w:r>
      <w:r>
        <w:pict w14:anchorId="7AD64E1B">
          <v:group id="_x0000_s1102" alt="" style="position:absolute;left:0;text-align:left;margin-left:118.1pt;margin-top:2.75pt;width:8.45pt;height:8.05pt;z-index:-251634176;mso-position-horizontal-relative:page" coordorigin="2363,55" coordsize="169,161">
            <v:shape id="_x0000_s1103" alt="" style="position:absolute;left:2363;top:55;width:169;height:161" coordorigin="2363,55" coordsize="169,161" path="m2363,70r,146l2515,216r16,-16l2531,55r-152,l2363,70r23,123l2386,62r138,l2524,193r-138,l2363,70xe" fillcolor="black" stroked="f">
              <v:path arrowok="t"/>
            </v:shape>
            <w10:wrap anchorx="page"/>
          </v:group>
        </w:pict>
      </w:r>
      <w:r>
        <w:pict w14:anchorId="554CEE7C">
          <v:group id="_x0000_s1100" alt="" style="position:absolute;left:0;text-align:left;margin-left:225.1pt;margin-top:2.75pt;width:8.45pt;height:8.05pt;z-index:-251633152;mso-position-horizontal-relative:page" coordorigin="4503,55" coordsize="169,161">
            <v:shape id="_x0000_s1101" alt="" style="position:absolute;left:4503;top:55;width:169;height:161" coordorigin="4503,55" coordsize="169,161" path="m4503,70r,146l4655,216r16,-16l4671,55r-152,l4503,70r23,123l4526,62r138,l4664,193r-138,l4503,70xe" fillcolor="black" stroked="f">
              <v:path arrowok="t"/>
            </v:shape>
            <w10:wrap anchorx="page"/>
          </v:group>
        </w:pict>
      </w:r>
      <w:r>
        <w:pict w14:anchorId="7B1E1B30">
          <v:group id="_x0000_s1098" alt="" style="position:absolute;left:0;text-align:left;margin-left:370.1pt;margin-top:2.75pt;width:8.45pt;height:8.05pt;z-index:-251632128;mso-position-horizontal-relative:page" coordorigin="7403,55" coordsize="169,161">
            <v:shape id="_x0000_s1099" alt="" style="position:absolute;left:7403;top:55;width:169;height:161" coordorigin="7403,55" coordsize="169,161" path="m7403,70r,146l7555,216r16,-16l7571,55r-152,l7403,70r23,123l7426,62r138,l7564,193r-138,l7403,70xe" fillcolor="black" stroked="f">
              <v:path arrowok="t"/>
            </v:shape>
            <w10:wrap anchorx="page"/>
          </v:group>
        </w:pict>
      </w:r>
      <w:r>
        <w:pict w14:anchorId="7A4AC5A2">
          <v:group id="_x0000_s1096" alt="" style="position:absolute;left:0;text-align:left;margin-left:496.1pt;margin-top:2.75pt;width:8.45pt;height:8.05pt;z-index:-251631104;mso-position-horizontal-relative:page" coordorigin="9923,55" coordsize="169,161">
            <v:shape id="_x0000_s1097" alt="" style="position:absolute;left:9923;top:55;width:169;height:161" coordorigin="9923,55" coordsize="169,161" path="m9923,70r,146l10075,216r16,-16l10091,55r-152,l9923,70r23,123l9946,62r138,l10084,193r-138,l9923,70xe" fillcolor="black" stroked="f">
              <v:path arrowok="t"/>
            </v:shape>
            <w10:wrap anchorx="page"/>
          </v:group>
        </w:pict>
      </w:r>
      <w:r w:rsidR="002971F4">
        <w:rPr>
          <w:sz w:val="17"/>
          <w:szCs w:val="17"/>
        </w:rPr>
        <w:t xml:space="preserve">Non-Proﬁt                          </w:t>
      </w:r>
      <w:r w:rsidR="00AC42AA">
        <w:rPr>
          <w:sz w:val="17"/>
          <w:szCs w:val="17"/>
        </w:rPr>
        <w:t xml:space="preserve">    </w:t>
      </w:r>
      <w:r w:rsidR="002971F4">
        <w:rPr>
          <w:sz w:val="17"/>
          <w:szCs w:val="17"/>
        </w:rPr>
        <w:t xml:space="preserve">Education                             </w:t>
      </w:r>
      <w:r w:rsidR="00AC42AA">
        <w:rPr>
          <w:sz w:val="17"/>
          <w:szCs w:val="17"/>
        </w:rPr>
        <w:t xml:space="preserve">    </w:t>
      </w:r>
      <w:r w:rsidR="002971F4">
        <w:rPr>
          <w:sz w:val="17"/>
          <w:szCs w:val="17"/>
        </w:rPr>
        <w:t xml:space="preserve"> Media/Public Relations                       </w:t>
      </w:r>
      <w:r w:rsidR="00AC42AA">
        <w:rPr>
          <w:sz w:val="17"/>
          <w:szCs w:val="17"/>
        </w:rPr>
        <w:t xml:space="preserve">       </w:t>
      </w:r>
      <w:r w:rsidR="002971F4">
        <w:rPr>
          <w:sz w:val="17"/>
          <w:szCs w:val="17"/>
        </w:rPr>
        <w:t xml:space="preserve">Arts/Cultural                                  </w:t>
      </w:r>
      <w:r w:rsidR="00AC42AA">
        <w:rPr>
          <w:sz w:val="17"/>
          <w:szCs w:val="17"/>
        </w:rPr>
        <w:t xml:space="preserve">    </w:t>
      </w:r>
      <w:r w:rsidR="002971F4">
        <w:rPr>
          <w:sz w:val="17"/>
          <w:szCs w:val="17"/>
        </w:rPr>
        <w:t>Medicine/Research</w:t>
      </w:r>
    </w:p>
    <w:p w14:paraId="10F8CFC1" w14:textId="77777777" w:rsidR="00FE7592" w:rsidRDefault="00FE7592">
      <w:pPr>
        <w:spacing w:before="10" w:line="280" w:lineRule="exact"/>
        <w:rPr>
          <w:sz w:val="28"/>
          <w:szCs w:val="28"/>
        </w:rPr>
      </w:pPr>
    </w:p>
    <w:p w14:paraId="3446D0A4" w14:textId="77777777" w:rsidR="00FE7592" w:rsidRDefault="00FC20E7">
      <w:pPr>
        <w:tabs>
          <w:tab w:val="left" w:pos="11540"/>
        </w:tabs>
        <w:spacing w:before="37" w:line="180" w:lineRule="exact"/>
        <w:ind w:left="362"/>
        <w:rPr>
          <w:sz w:val="17"/>
          <w:szCs w:val="17"/>
        </w:rPr>
      </w:pPr>
      <w:r>
        <w:pict w14:anchorId="35126E59">
          <v:group id="_x0000_s1094" alt="" style="position:absolute;left:0;text-align:left;margin-left:18.1pt;margin-top:2.75pt;width:8.45pt;height:8.05pt;z-index:-251630080;mso-position-horizontal-relative:page" coordorigin="363,55" coordsize="169,161">
            <v:shape id="_x0000_s1095" alt="" style="position:absolute;left:363;top:55;width:169;height:161" coordorigin="363,55" coordsize="169,161" path="m363,70r,146l515,216r16,-16l531,55r-152,l363,70r23,123l386,62r138,l524,193r-138,l363,70xe" fillcolor="black" stroked="f">
              <v:path arrowok="t"/>
            </v:shape>
            <w10:wrap anchorx="page"/>
          </v:group>
        </w:pict>
      </w:r>
      <w:r>
        <w:pict w14:anchorId="2B3507E5">
          <v:group id="_x0000_s1092" alt="" style="position:absolute;left:0;text-align:left;margin-left:458.2pt;margin-top:66.85pt;width:0;height:0;z-index:-251619840;mso-position-horizontal-relative:page" coordorigin="9165,1337" coordsize="0,0">
            <v:shape id="_x0000_s1093" alt="" style="position:absolute;left:9165;top:1337;width:0;height:0" coordorigin="9165,1337" coordsize="0,0" path="m9165,1337r,e" filled="f" strokecolor="#7f8185" strokeweight=".1pt">
              <v:path arrowok="t"/>
            </v:shape>
            <w10:wrap anchorx="page"/>
          </v:group>
        </w:pict>
      </w:r>
      <w:r w:rsidR="002971F4">
        <w:rPr>
          <w:sz w:val="17"/>
          <w:szCs w:val="17"/>
        </w:rPr>
        <w:t xml:space="preserve">Other (please describe) </w:t>
      </w:r>
      <w:r w:rsidR="002971F4">
        <w:rPr>
          <w:sz w:val="17"/>
          <w:szCs w:val="17"/>
          <w:u w:val="single" w:color="000000"/>
        </w:rPr>
        <w:t xml:space="preserve"> </w:t>
      </w:r>
      <w:r w:rsidR="002971F4">
        <w:rPr>
          <w:sz w:val="17"/>
          <w:szCs w:val="17"/>
          <w:u w:val="single" w:color="000000"/>
        </w:rPr>
        <w:tab/>
      </w:r>
    </w:p>
    <w:p w14:paraId="1BBEFFE4" w14:textId="77777777" w:rsidR="00FE7592" w:rsidRDefault="00FE7592">
      <w:pPr>
        <w:spacing w:before="14" w:line="280" w:lineRule="exact"/>
        <w:rPr>
          <w:sz w:val="28"/>
          <w:szCs w:val="28"/>
        </w:rPr>
      </w:pPr>
    </w:p>
    <w:p w14:paraId="096B9F47" w14:textId="77777777" w:rsidR="00FE7592" w:rsidRDefault="00FC20E7">
      <w:pPr>
        <w:spacing w:before="31"/>
        <w:ind w:left="212"/>
        <w:rPr>
          <w:sz w:val="18"/>
          <w:szCs w:val="18"/>
        </w:rPr>
      </w:pPr>
      <w:r>
        <w:pict w14:anchorId="47B37ED4">
          <v:group id="_x0000_s1090" alt="" style="position:absolute;left:0;text-align:left;margin-left:18pt;margin-top:-.85pt;width:8in;height:15.85pt;z-index:-251641344;mso-position-horizontal-relative:page" coordorigin="360,-17" coordsize="11520,317">
            <v:shape id="_x0000_s1091" alt="" style="position:absolute;left:360;top:-17;width:11520;height:317" coordorigin="360,-17" coordsize="11520,317" path="m360,300r11520,l11880,-17,360,-17r,317xe" fillcolor="#929498" stroked="f">
              <v:path arrowok="t"/>
            </v:shape>
            <w10:wrap anchorx="page"/>
          </v:group>
        </w:pict>
      </w:r>
      <w:r>
        <w:pict w14:anchorId="6B101FA2">
          <v:group id="_x0000_s1088" alt="" style="position:absolute;left:0;text-align:left;margin-left:164.8pt;margin-top:40.7pt;width:0;height:0;z-index:-251615744;mso-position-horizontal-relative:page" coordorigin="3297,814" coordsize="0,0">
            <v:shape id="_x0000_s1089" alt="" style="position:absolute;left:3297;top:814;width:0;height:0" coordorigin="3297,814" coordsize="0,0" path="m3297,814r,e" filled="f" strokecolor="#7f8185" strokeweight=".1pt">
              <v:path arrowok="t"/>
            </v:shape>
            <w10:wrap anchorx="page"/>
          </v:group>
        </w:pict>
      </w:r>
      <w:r w:rsidR="002971F4">
        <w:rPr>
          <w:b/>
          <w:color w:val="FFFFFF"/>
          <w:sz w:val="18"/>
          <w:szCs w:val="18"/>
        </w:rPr>
        <w:t xml:space="preserve">4.  </w:t>
      </w:r>
      <w:r w:rsidR="000C404C">
        <w:rPr>
          <w:b/>
          <w:color w:val="FFFFFF"/>
          <w:sz w:val="18"/>
          <w:szCs w:val="18"/>
        </w:rPr>
        <w:t>FINANCIAL INFORMATION</w:t>
      </w:r>
    </w:p>
    <w:p w14:paraId="00CA2B48" w14:textId="77777777" w:rsidR="00FE7592" w:rsidRDefault="00FE7592">
      <w:pPr>
        <w:spacing w:before="12" w:line="280" w:lineRule="exact"/>
        <w:rPr>
          <w:sz w:val="28"/>
          <w:szCs w:val="28"/>
        </w:rPr>
        <w:sectPr w:rsidR="00FE7592">
          <w:pgSz w:w="12240" w:h="15840"/>
          <w:pgMar w:top="2100" w:right="200" w:bottom="280" w:left="220" w:header="261" w:footer="268" w:gutter="0"/>
          <w:cols w:space="720"/>
        </w:sectPr>
      </w:pPr>
    </w:p>
    <w:p w14:paraId="66EB1D61" w14:textId="77777777" w:rsidR="00AC42AA" w:rsidRDefault="00AC42AA">
      <w:pPr>
        <w:spacing w:before="38" w:line="160" w:lineRule="exact"/>
        <w:ind w:left="140" w:right="-43"/>
        <w:rPr>
          <w:sz w:val="15"/>
          <w:szCs w:val="15"/>
        </w:rPr>
      </w:pPr>
    </w:p>
    <w:p w14:paraId="64D3033B" w14:textId="77777777" w:rsidR="00FE7592" w:rsidRDefault="00FC20E7">
      <w:pPr>
        <w:spacing w:before="38" w:line="160" w:lineRule="exact"/>
        <w:ind w:left="140" w:right="-43"/>
        <w:rPr>
          <w:sz w:val="15"/>
          <w:szCs w:val="15"/>
        </w:rPr>
      </w:pPr>
      <w:r>
        <w:pict w14:anchorId="1783EEB3">
          <v:group id="_x0000_s1086" alt="" style="position:absolute;left:0;text-align:left;margin-left:18.1pt;margin-top:14.2pt;width:0;height:0;z-index:-251628032;mso-position-horizontal-relative:page" coordorigin="363,284" coordsize="0,0">
            <v:shape id="_x0000_s1087" alt="" style="position:absolute;left:363;top:284;width:0;height:0" coordorigin="363,284" coordsize="0,0" path="m363,284r,e" filled="f" strokecolor="#7f8185" strokeweight=".1pt">
              <v:path arrowok="t"/>
            </v:shape>
            <w10:wrap anchorx="page"/>
          </v:group>
        </w:pict>
      </w:r>
      <w:r>
        <w:pict w14:anchorId="491E2AD5">
          <v:group id="_x0000_s1084" alt="" style="position:absolute;left:0;text-align:left;margin-left:311.5pt;margin-top:14.2pt;width:0;height:0;z-index:-251621888;mso-position-horizontal-relative:page" coordorigin="6231,284" coordsize="0,0">
            <v:shape id="_x0000_s1085" alt="" style="position:absolute;left:6231;top:284;width:0;height:0" coordorigin="6231,284" coordsize="0,0" path="m6231,284r,e" filled="f" strokecolor="#7f8185" strokeweight=".1pt">
              <v:path arrowok="t"/>
            </v:shape>
            <w10:wrap anchorx="page"/>
          </v:group>
        </w:pict>
      </w:r>
      <w:r w:rsidR="002971F4">
        <w:rPr>
          <w:sz w:val="15"/>
          <w:szCs w:val="15"/>
        </w:rPr>
        <w:t>TOTAL HOUSEHOLD INCOME (INCL. SPOUSE)</w:t>
      </w:r>
    </w:p>
    <w:p w14:paraId="0E2FD071" w14:textId="77777777" w:rsidR="00AC42AA" w:rsidRDefault="002971F4">
      <w:pPr>
        <w:spacing w:before="38" w:line="160" w:lineRule="exact"/>
        <w:ind w:right="-43"/>
      </w:pPr>
      <w:r>
        <w:br w:type="column"/>
      </w:r>
    </w:p>
    <w:p w14:paraId="5B5C4901" w14:textId="77777777" w:rsidR="00FE7592" w:rsidRDefault="002971F4">
      <w:pPr>
        <w:spacing w:before="38" w:line="160" w:lineRule="exact"/>
        <w:ind w:right="-43"/>
        <w:rPr>
          <w:sz w:val="15"/>
          <w:szCs w:val="15"/>
        </w:rPr>
      </w:pPr>
      <w:r>
        <w:rPr>
          <w:sz w:val="15"/>
          <w:szCs w:val="15"/>
        </w:rPr>
        <w:t>SPOUSE</w:t>
      </w:r>
    </w:p>
    <w:p w14:paraId="7E698FEA" w14:textId="77777777" w:rsidR="00AC42AA" w:rsidRDefault="002971F4">
      <w:pPr>
        <w:spacing w:before="38" w:line="160" w:lineRule="exact"/>
        <w:ind w:right="-43"/>
      </w:pPr>
      <w:r>
        <w:br w:type="column"/>
      </w:r>
    </w:p>
    <w:p w14:paraId="32C2FB12" w14:textId="77777777" w:rsidR="00FE7592" w:rsidRDefault="002971F4">
      <w:pPr>
        <w:spacing w:before="38" w:line="160" w:lineRule="exact"/>
        <w:ind w:right="-43"/>
        <w:rPr>
          <w:sz w:val="15"/>
          <w:szCs w:val="15"/>
        </w:rPr>
      </w:pPr>
      <w:r>
        <w:rPr>
          <w:w w:val="98"/>
          <w:sz w:val="15"/>
          <w:szCs w:val="15"/>
        </w:rPr>
        <w:t>DEPENTENTS</w:t>
      </w:r>
    </w:p>
    <w:p w14:paraId="7D26AD23" w14:textId="77777777" w:rsidR="00AC42AA" w:rsidRDefault="002971F4">
      <w:pPr>
        <w:spacing w:before="38" w:line="160" w:lineRule="exact"/>
      </w:pPr>
      <w:r>
        <w:br w:type="column"/>
      </w:r>
    </w:p>
    <w:p w14:paraId="4FCD227B" w14:textId="77777777" w:rsidR="00FE7592" w:rsidRDefault="002971F4">
      <w:pPr>
        <w:spacing w:before="38" w:line="160" w:lineRule="exact"/>
        <w:rPr>
          <w:sz w:val="15"/>
          <w:szCs w:val="15"/>
        </w:rPr>
        <w:sectPr w:rsidR="00FE7592">
          <w:type w:val="continuous"/>
          <w:pgSz w:w="12240" w:h="15840"/>
          <w:pgMar w:top="1080" w:right="200" w:bottom="0" w:left="220" w:header="720" w:footer="720" w:gutter="0"/>
          <w:cols w:num="4" w:space="720" w:equalWidth="0">
            <w:col w:w="3695" w:space="2313"/>
            <w:col w:w="643" w:space="824"/>
            <w:col w:w="1037" w:space="430"/>
            <w:col w:w="2878"/>
          </w:cols>
        </w:sectPr>
      </w:pPr>
      <w:r>
        <w:rPr>
          <w:w w:val="99"/>
          <w:sz w:val="15"/>
          <w:szCs w:val="15"/>
        </w:rPr>
        <w:t>TOTAL</w:t>
      </w:r>
      <w:r>
        <w:rPr>
          <w:sz w:val="15"/>
          <w:szCs w:val="15"/>
        </w:rPr>
        <w:t xml:space="preserve"> </w:t>
      </w:r>
      <w:r>
        <w:rPr>
          <w:w w:val="99"/>
          <w:sz w:val="15"/>
          <w:szCs w:val="15"/>
        </w:rPr>
        <w:t>SIZE</w:t>
      </w:r>
      <w:r>
        <w:rPr>
          <w:sz w:val="15"/>
          <w:szCs w:val="15"/>
        </w:rPr>
        <w:t xml:space="preserve"> </w:t>
      </w:r>
      <w:r>
        <w:rPr>
          <w:w w:val="99"/>
          <w:sz w:val="15"/>
          <w:szCs w:val="15"/>
        </w:rPr>
        <w:t>OF</w:t>
      </w:r>
      <w:r>
        <w:rPr>
          <w:sz w:val="15"/>
          <w:szCs w:val="15"/>
        </w:rPr>
        <w:t xml:space="preserve"> </w:t>
      </w:r>
      <w:r>
        <w:rPr>
          <w:w w:val="99"/>
          <w:sz w:val="15"/>
          <w:szCs w:val="15"/>
        </w:rPr>
        <w:t>HOUSEHOLD</w:t>
      </w:r>
    </w:p>
    <w:p w14:paraId="0BB0B1D0" w14:textId="77777777" w:rsidR="00FE7592" w:rsidRDefault="00FE7592">
      <w:pPr>
        <w:spacing w:before="2" w:line="120" w:lineRule="exact"/>
        <w:rPr>
          <w:sz w:val="13"/>
          <w:szCs w:val="13"/>
        </w:rPr>
      </w:pPr>
    </w:p>
    <w:p w14:paraId="14A225F9" w14:textId="3F31A309" w:rsidR="00FE7592" w:rsidRDefault="00FC20E7">
      <w:pPr>
        <w:spacing w:line="120" w:lineRule="exact"/>
        <w:ind w:left="217" w:right="-38"/>
        <w:rPr>
          <w:sz w:val="12"/>
          <w:szCs w:val="12"/>
        </w:rPr>
      </w:pPr>
      <w:r>
        <w:pict w14:anchorId="2356205F">
          <v:group id="_x0000_s1080" alt="" style="position:absolute;left:0;text-align:left;margin-left:17.5pt;margin-top:-3.55pt;width:136.9pt;height:32.5pt;z-index:-251629056;mso-position-horizontal-relative:page" coordorigin="350,-71" coordsize="2738,650">
            <v:shape id="_x0000_s1081" alt="" style="position:absolute;left:360;top:-61;width:2718;height:630" coordorigin="360,-61" coordsize="2718,630" path="m3073,564r5,5l3078,-61,363,-58r,2l361,-58r-1,l365,564r,-622l3073,-56r,620xe" fillcolor="#7f8185" stroked="f">
              <v:path arrowok="t"/>
            </v:shape>
            <v:shape id="_x0000_s1082" alt="" style="position:absolute;left:363;top:-58;width:0;height:0" coordorigin="363,-58" coordsize="0,0" path="m363,-58r,e" filled="f" strokecolor="#7f8185" strokeweight=".1pt">
              <v:path arrowok="t"/>
            </v:shape>
            <v:shape id="_x0000_s1083" alt="" style="position:absolute;left:360;top:-58;width:2718;height:628" coordorigin="360,-58" coordsize="2718,628" path="m365,564l360,-58r,627l3078,569r-5,-5l365,564xe" fillcolor="#7f8185" stroked="f">
              <v:path arrowok="t"/>
            </v:shape>
            <w10:wrap anchorx="page"/>
          </v:group>
        </w:pict>
      </w:r>
      <w:r>
        <w:pict w14:anchorId="2A4CB0B6">
          <v:group id="_x0000_s1078" alt="" style="position:absolute;left:0;text-align:left;margin-left:164.8pt;margin-top:47.4pt;width:0;height:0;z-index:-251623936;mso-position-horizontal-relative:page" coordorigin="3297,948" coordsize="0,0">
            <v:shape id="_x0000_s1079" alt="" style="position:absolute;left:3297;top:948;width:0;height:0" coordorigin="3297,948" coordsize="0,0" path="m3297,948r,e" filled="f" strokecolor="#7f8185" strokeweight=".1pt">
              <v:path arrowok="t"/>
            </v:shape>
            <w10:wrap anchorx="page"/>
          </v:group>
        </w:pict>
      </w:r>
      <w:r w:rsidR="002971F4">
        <w:rPr>
          <w:color w:val="7F8185"/>
          <w:sz w:val="12"/>
          <w:szCs w:val="12"/>
        </w:rPr>
        <w:t>20</w:t>
      </w:r>
      <w:r w:rsidR="003C1F2D">
        <w:rPr>
          <w:color w:val="7F8185"/>
          <w:sz w:val="12"/>
          <w:szCs w:val="12"/>
        </w:rPr>
        <w:t>20</w:t>
      </w:r>
    </w:p>
    <w:p w14:paraId="2B9777C8" w14:textId="77777777" w:rsidR="00FE7592" w:rsidRDefault="002971F4">
      <w:pPr>
        <w:spacing w:before="3" w:line="100" w:lineRule="exact"/>
        <w:rPr>
          <w:sz w:val="11"/>
          <w:szCs w:val="11"/>
        </w:rPr>
      </w:pPr>
      <w:r>
        <w:br w:type="column"/>
      </w:r>
    </w:p>
    <w:p w14:paraId="6CDB0194" w14:textId="219E3180" w:rsidR="00FE7592" w:rsidRDefault="00FC20E7">
      <w:pPr>
        <w:spacing w:line="140" w:lineRule="exact"/>
        <w:ind w:right="-41"/>
        <w:rPr>
          <w:sz w:val="13"/>
          <w:szCs w:val="13"/>
        </w:rPr>
      </w:pPr>
      <w:r>
        <w:pict w14:anchorId="0CC51262">
          <v:group id="_x0000_s1073" alt="" style="position:absolute;margin-left:164.2pt;margin-top:-2.6pt;width:136.9pt;height:32.5pt;z-index:-251616768;mso-position-horizontal-relative:page" coordorigin="3284,-52" coordsize="2738,650">
            <v:shape id="_x0000_s1074" alt="" style="position:absolute;left:3294;top:-42;width:2718;height:630" coordorigin="3294,-42" coordsize="2718,630" path="m6007,583r5,5l6012,-42r-2715,3l3297,-37r-2,-2l3294,-39r5,622l3299,-39r2708,2l6007,583xe" fillcolor="#7f8185" stroked="f">
              <v:path arrowok="t"/>
            </v:shape>
            <v:shape id="_x0000_s1075" alt="" style="position:absolute;left:3297;top:-39;width:0;height:0" coordorigin="3297,-39" coordsize="0,0" path="m3297,-39r,e" filled="f" strokecolor="#7f8185" strokeweight=".1pt">
              <v:path arrowok="t"/>
            </v:shape>
            <v:shape id="_x0000_s1076" alt="" style="position:absolute;left:3294;top:-39;width:2718;height:628" coordorigin="3294,-39" coordsize="2718,628" path="m3299,583r-5,-622l3294,588r2718,l6007,583r-2708,xe" fillcolor="#7f8185" stroked="f">
              <v:path arrowok="t"/>
            </v:shape>
            <v:shape id="_x0000_s1077" alt="" style="position:absolute;left:4458;top:7;width:130;height:124" coordorigin="4458,7" coordsize="130,124" path="m4458,19r,112l4576,131r12,-12l4588,7r-117,l4458,19r18,95l4476,12r107,l4583,114r-107,l4458,19xe" fillcolor="black" stroked="f">
              <v:path arrowok="t"/>
            </v:shape>
            <w10:wrap anchorx="page"/>
          </v:group>
        </w:pict>
      </w:r>
      <w:r w:rsidR="002971F4">
        <w:rPr>
          <w:color w:val="7F8185"/>
          <w:position w:val="-1"/>
          <w:sz w:val="12"/>
          <w:szCs w:val="12"/>
        </w:rPr>
        <w:t>EXPECTED 20</w:t>
      </w:r>
      <w:r w:rsidR="000C19A8">
        <w:rPr>
          <w:color w:val="7F8185"/>
          <w:position w:val="-1"/>
          <w:sz w:val="12"/>
          <w:szCs w:val="12"/>
        </w:rPr>
        <w:t>2</w:t>
      </w:r>
      <w:r w:rsidR="003C1F2D">
        <w:rPr>
          <w:color w:val="7F8185"/>
          <w:position w:val="-1"/>
          <w:sz w:val="12"/>
          <w:szCs w:val="12"/>
        </w:rPr>
        <w:t>1</w:t>
      </w:r>
      <w:r w:rsidR="002971F4">
        <w:rPr>
          <w:color w:val="7F8185"/>
          <w:position w:val="-1"/>
          <w:sz w:val="12"/>
          <w:szCs w:val="12"/>
        </w:rPr>
        <w:t xml:space="preserve">        </w:t>
      </w:r>
      <w:r w:rsidR="00AC42AA">
        <w:rPr>
          <w:color w:val="7F8185"/>
          <w:position w:val="-1"/>
          <w:sz w:val="12"/>
          <w:szCs w:val="12"/>
        </w:rPr>
        <w:t xml:space="preserve">    </w:t>
      </w:r>
      <w:r w:rsidR="002971F4">
        <w:rPr>
          <w:color w:val="7F8185"/>
          <w:position w:val="-1"/>
          <w:sz w:val="12"/>
          <w:szCs w:val="12"/>
        </w:rPr>
        <w:t xml:space="preserve"> </w:t>
      </w:r>
      <w:r w:rsidR="002971F4">
        <w:rPr>
          <w:color w:val="000000"/>
          <w:sz w:val="13"/>
          <w:szCs w:val="13"/>
        </w:rPr>
        <w:t>Same as 20</w:t>
      </w:r>
      <w:r w:rsidR="003C1F2D">
        <w:rPr>
          <w:color w:val="000000"/>
          <w:sz w:val="13"/>
          <w:szCs w:val="13"/>
        </w:rPr>
        <w:t>20</w:t>
      </w:r>
    </w:p>
    <w:p w14:paraId="28D88760" w14:textId="77777777" w:rsidR="00FE7592" w:rsidRDefault="002971F4">
      <w:pPr>
        <w:spacing w:before="2" w:line="120" w:lineRule="exact"/>
        <w:rPr>
          <w:sz w:val="13"/>
          <w:szCs w:val="13"/>
        </w:rPr>
      </w:pPr>
      <w:r>
        <w:br w:type="column"/>
      </w:r>
    </w:p>
    <w:p w14:paraId="15CE240D" w14:textId="77777777" w:rsidR="00FE7592" w:rsidRDefault="00FC20E7">
      <w:pPr>
        <w:spacing w:line="120" w:lineRule="exact"/>
        <w:ind w:right="-38"/>
        <w:rPr>
          <w:sz w:val="12"/>
          <w:szCs w:val="12"/>
        </w:rPr>
      </w:pPr>
      <w:r>
        <w:pict w14:anchorId="7A2F6D9D">
          <v:group id="_x0000_s1069" alt="" style="position:absolute;margin-left:310.9pt;margin-top:-3.55pt;width:63.55pt;height:32.5pt;z-index:-251622912;mso-position-horizontal-relative:page" coordorigin="6218,-71" coordsize="1271,650">
            <v:shape id="_x0000_s1070" alt="" style="position:absolute;left:6228;top:-61;width:1251;height:630" coordorigin="6228,-61" coordsize="1251,630" path="m7474,564r5,5l7479,-61r-1248,3l6231,-56r-2,-2l6228,-58r5,622l6233,-58r1241,2l7474,564xe" fillcolor="#7f8185" stroked="f">
              <v:path arrowok="t"/>
            </v:shape>
            <v:shape id="_x0000_s1071" alt="" style="position:absolute;left:6231;top:-58;width:0;height:0" coordorigin="6231,-58" coordsize="0,0" path="m6231,-58r,e" filled="f" strokecolor="#7f8185" strokeweight=".1pt">
              <v:path arrowok="t"/>
            </v:shape>
            <v:shape id="_x0000_s1072" alt="" style="position:absolute;left:6228;top:-58;width:1251;height:628" coordorigin="6228,-58" coordsize="1251,628" path="m6233,564r-5,-622l6228,569r1251,l7474,564r-1241,xe" fillcolor="#7f8185" stroked="f">
              <v:path arrowok="t"/>
            </v:shape>
            <w10:wrap anchorx="page"/>
          </v:group>
        </w:pict>
      </w:r>
      <w:r w:rsidR="002971F4">
        <w:rPr>
          <w:color w:val="7F8185"/>
          <w:sz w:val="12"/>
          <w:szCs w:val="12"/>
        </w:rPr>
        <w:t>Y/N</w:t>
      </w:r>
    </w:p>
    <w:p w14:paraId="2049C6B7" w14:textId="77777777" w:rsidR="00FE7592" w:rsidRDefault="002971F4">
      <w:pPr>
        <w:spacing w:before="2" w:line="120" w:lineRule="exact"/>
        <w:rPr>
          <w:sz w:val="13"/>
          <w:szCs w:val="13"/>
        </w:rPr>
      </w:pPr>
      <w:r>
        <w:br w:type="column"/>
      </w:r>
    </w:p>
    <w:p w14:paraId="4959129A" w14:textId="77777777" w:rsidR="00FE7592" w:rsidRDefault="00FC20E7">
      <w:pPr>
        <w:spacing w:line="120" w:lineRule="exact"/>
        <w:ind w:right="-38"/>
        <w:rPr>
          <w:sz w:val="12"/>
          <w:szCs w:val="12"/>
        </w:rPr>
      </w:pPr>
      <w:r>
        <w:pict w14:anchorId="2606F958">
          <v:group id="_x0000_s1065" alt="" style="position:absolute;margin-left:384.25pt;margin-top:-3.55pt;width:63.55pt;height:32.5pt;z-index:-251618816;mso-position-horizontal-relative:page" coordorigin="7685,-71" coordsize="1271,650">
            <v:shape id="_x0000_s1066" alt="" style="position:absolute;left:7695;top:-61;width:1251;height:630" coordorigin="7695,-61" coordsize="1251,630" path="m8941,564r5,5l8946,-61r-1248,3l7698,-56r-2,-2l7695,-58r5,622l7700,-58r1241,2l8941,564xe" fillcolor="#7f8185" stroked="f">
              <v:path arrowok="t"/>
            </v:shape>
            <v:shape id="_x0000_s1067" alt="" style="position:absolute;left:7698;top:-58;width:0;height:0" coordorigin="7698,-58" coordsize="0,0" path="m7698,-58r,e" filled="f" strokecolor="#7f8185" strokeweight=".1pt">
              <v:path arrowok="t"/>
            </v:shape>
            <v:shape id="_x0000_s1068" alt="" style="position:absolute;left:7695;top:-58;width:1251;height:628" coordorigin="7695,-58" coordsize="1251,628" path="m7700,564r-5,-622l7695,569r1251,l8941,564r-1241,xe" fillcolor="#7f8185" stroked="f">
              <v:path arrowok="t"/>
            </v:shape>
            <w10:wrap anchorx="page"/>
          </v:group>
        </w:pict>
      </w:r>
      <w:r w:rsidR="002971F4">
        <w:rPr>
          <w:color w:val="7F8185"/>
          <w:sz w:val="12"/>
          <w:szCs w:val="12"/>
        </w:rPr>
        <w:t>NUMBER</w:t>
      </w:r>
    </w:p>
    <w:p w14:paraId="792B79A8" w14:textId="77777777" w:rsidR="00FE7592" w:rsidRDefault="002971F4">
      <w:pPr>
        <w:spacing w:before="2" w:line="120" w:lineRule="exact"/>
        <w:rPr>
          <w:sz w:val="13"/>
          <w:szCs w:val="13"/>
        </w:rPr>
      </w:pPr>
      <w:r>
        <w:br w:type="column"/>
      </w:r>
    </w:p>
    <w:p w14:paraId="13E70876" w14:textId="77777777" w:rsidR="00FE7592" w:rsidRDefault="00FC20E7">
      <w:pPr>
        <w:spacing w:line="120" w:lineRule="exact"/>
        <w:rPr>
          <w:sz w:val="12"/>
          <w:szCs w:val="12"/>
        </w:rPr>
        <w:sectPr w:rsidR="00FE7592">
          <w:type w:val="continuous"/>
          <w:pgSz w:w="12240" w:h="15840"/>
          <w:pgMar w:top="1080" w:right="200" w:bottom="0" w:left="220" w:header="720" w:footer="720" w:gutter="0"/>
          <w:cols w:num="5" w:space="720" w:equalWidth="0">
            <w:col w:w="500" w:space="2651"/>
            <w:col w:w="2135" w:space="799"/>
            <w:col w:w="231" w:space="1236"/>
            <w:col w:w="552" w:space="915"/>
            <w:col w:w="2801"/>
          </w:cols>
        </w:sectPr>
      </w:pPr>
      <w:r>
        <w:pict w14:anchorId="16FE1721">
          <v:group id="_x0000_s1061" alt="" style="position:absolute;margin-left:457.6pt;margin-top:-3.55pt;width:136.9pt;height:32.5pt;z-index:-251620864;mso-position-horizontal-relative:page" coordorigin="9152,-71" coordsize="2738,650">
            <v:shape id="_x0000_s1062" alt="" style="position:absolute;left:9162;top:-61;width:2718;height:630" coordorigin="9162,-61" coordsize="2718,630" path="m11875,564r5,5l11880,-61r-2715,3l9165,-56r-2,-2l9162,-58r5,622l9167,-58r2708,2l11875,564xe" fillcolor="#7f8185" stroked="f">
              <v:path arrowok="t"/>
            </v:shape>
            <v:shape id="_x0000_s1063" alt="" style="position:absolute;left:9165;top:-58;width:0;height:0" coordorigin="9165,-58" coordsize="0,0" path="m9165,-58r,e" filled="f" strokecolor="#7f8185" strokeweight=".1pt">
              <v:path arrowok="t"/>
            </v:shape>
            <v:shape id="_x0000_s1064" alt="" style="position:absolute;left:9162;top:-58;width:2718;height:628" coordorigin="9162,-58" coordsize="2718,628" path="m9167,564r-5,-622l9162,569r2718,l11875,564r-2708,xe" fillcolor="#7f8185" stroked="f">
              <v:path arrowok="t"/>
            </v:shape>
            <w10:wrap anchorx="page"/>
          </v:group>
        </w:pict>
      </w:r>
      <w:r w:rsidR="002971F4">
        <w:rPr>
          <w:color w:val="7F8185"/>
          <w:sz w:val="12"/>
          <w:szCs w:val="12"/>
        </w:rPr>
        <w:t>NUMBER, INCL. YOURSELF</w:t>
      </w:r>
    </w:p>
    <w:p w14:paraId="213C5609" w14:textId="77777777" w:rsidR="00FE7592" w:rsidRDefault="00FE7592">
      <w:pPr>
        <w:spacing w:before="6" w:line="120" w:lineRule="exact"/>
        <w:rPr>
          <w:sz w:val="13"/>
          <w:szCs w:val="13"/>
        </w:rPr>
      </w:pPr>
    </w:p>
    <w:p w14:paraId="22BD4F78" w14:textId="77777777" w:rsidR="00FE7592" w:rsidRDefault="00FE7592">
      <w:pPr>
        <w:spacing w:line="200" w:lineRule="exact"/>
      </w:pPr>
    </w:p>
    <w:p w14:paraId="539E6AE9" w14:textId="77777777" w:rsidR="00FE7592" w:rsidRDefault="00FE7592">
      <w:pPr>
        <w:spacing w:line="200" w:lineRule="exact"/>
      </w:pPr>
    </w:p>
    <w:p w14:paraId="7F784EF2" w14:textId="77777777" w:rsidR="00FE7592" w:rsidRDefault="00FC20E7">
      <w:pPr>
        <w:spacing w:before="38" w:line="160" w:lineRule="exact"/>
        <w:ind w:left="140"/>
        <w:rPr>
          <w:sz w:val="15"/>
          <w:szCs w:val="15"/>
        </w:rPr>
      </w:pPr>
      <w:r>
        <w:pict w14:anchorId="5B55B45A">
          <v:group id="_x0000_s1059" alt="" style="position:absolute;left:0;text-align:left;margin-left:18.1pt;margin-top:13.85pt;width:0;height:0;z-index:-251625984;mso-position-horizontal-relative:page" coordorigin="363,277" coordsize="0,0">
            <v:shape id="_x0000_s1060" alt="" style="position:absolute;left:363;top:277;width:0;height:0" coordorigin="363,277" coordsize="0,0" path="m363,277r,e" filled="f" strokecolor="#7f8185" strokeweight=".1pt">
              <v:path arrowok="t"/>
            </v:shape>
            <w10:wrap anchorx="page"/>
          </v:group>
        </w:pict>
      </w:r>
      <w:r>
        <w:pict w14:anchorId="2590A0D7">
          <v:group id="_x0000_s1057" alt="" style="position:absolute;left:0;text-align:left;margin-left:384.9pt;margin-top:-36.5pt;width:0;height:0;z-index:-251617792;mso-position-horizontal-relative:page" coordorigin="7698,-730" coordsize="0,0">
            <v:shape id="_x0000_s1058" alt="" style="position:absolute;left:7698;top:-730;width:0;height:0" coordorigin="7698,-730" coordsize="0,0" path="m7698,-730r,e" filled="f" strokecolor="#7f8185" strokeweight=".1pt">
              <v:path arrowok="t"/>
            </v:shape>
            <w10:wrap anchorx="page"/>
          </v:group>
        </w:pict>
      </w:r>
      <w:r w:rsidR="002971F4">
        <w:rPr>
          <w:sz w:val="15"/>
          <w:szCs w:val="15"/>
        </w:rPr>
        <w:t xml:space="preserve">COST OF TUITION                                        </w:t>
      </w:r>
      <w:r w:rsidR="00AC42AA">
        <w:rPr>
          <w:sz w:val="15"/>
          <w:szCs w:val="15"/>
        </w:rPr>
        <w:t xml:space="preserve">   </w:t>
      </w:r>
      <w:r w:rsidR="002971F4">
        <w:rPr>
          <w:sz w:val="15"/>
          <w:szCs w:val="15"/>
        </w:rPr>
        <w:t xml:space="preserve"> EXTRAORDINARY FINANCIAL CIRCUMSTANCES</w:t>
      </w:r>
    </w:p>
    <w:p w14:paraId="4579A61B" w14:textId="77777777" w:rsidR="00FE7592" w:rsidRDefault="00FE7592">
      <w:pPr>
        <w:spacing w:before="5" w:line="120" w:lineRule="exact"/>
        <w:rPr>
          <w:sz w:val="12"/>
          <w:szCs w:val="12"/>
        </w:rPr>
      </w:pPr>
    </w:p>
    <w:p w14:paraId="66E62DF3" w14:textId="77777777" w:rsidR="00FE7592" w:rsidRDefault="00FC20E7">
      <w:pPr>
        <w:spacing w:line="120" w:lineRule="exact"/>
        <w:ind w:left="217"/>
        <w:rPr>
          <w:sz w:val="12"/>
          <w:szCs w:val="12"/>
        </w:rPr>
      </w:pPr>
      <w:r>
        <w:pict w14:anchorId="4B0CAFE8">
          <v:group id="_x0000_s1053" alt="" style="position:absolute;left:0;text-align:left;margin-left:17.5pt;margin-top:-3.55pt;width:136.9pt;height:32.5pt;z-index:-251627008;mso-position-horizontal-relative:page" coordorigin="350,-71" coordsize="2738,650">
            <v:shape id="_x0000_s1054" alt="" style="position:absolute;left:360;top:-61;width:2718;height:630" coordorigin="360,-61" coordsize="2718,630" path="m3073,564r5,5l3078,-61,363,-58r,2l361,-58r-1,l365,564r,-622l3073,-56r,620xe" fillcolor="#7f8185" stroked="f">
              <v:path arrowok="t"/>
            </v:shape>
            <v:shape id="_x0000_s1055" alt="" style="position:absolute;left:363;top:-58;width:0;height:0" coordorigin="363,-58" coordsize="0,0" path="m363,-58r,e" filled="f" strokecolor="#7f8185" strokeweight=".1pt">
              <v:path arrowok="t"/>
            </v:shape>
            <v:shape id="_x0000_s1056" alt="" style="position:absolute;left:360;top:-58;width:2718;height:628" coordorigin="360,-58" coordsize="2718,628" path="m365,564l360,-58r,627l3078,569r-5,-5l365,564xe" fillcolor="#7f8185" stroked="f">
              <v:path arrowok="t"/>
            </v:shape>
            <w10:wrap anchorx="page"/>
          </v:group>
        </w:pict>
      </w:r>
      <w:r>
        <w:pict w14:anchorId="6739AC99">
          <v:group id="_x0000_s1042" alt="" style="position:absolute;left:0;text-align:left;margin-left:164.2pt;margin-top:-3.55pt;width:430.3pt;height:143.6pt;z-index:-251624960;mso-position-horizontal-relative:page" coordorigin="3284,-71" coordsize="8606,2873">
            <v:shape id="_x0000_s1043" alt="" style="position:absolute;left:3371;top:525;width:8432;height:0" coordorigin="3371,525" coordsize="8432,0" path="m3371,525r8432,e" filled="f" strokecolor="#929498" strokeweight=".35pt">
              <v:path arrowok="t"/>
            </v:shape>
            <v:shape id="_x0000_s1044" alt="" style="position:absolute;left:3371;top:845;width:8432;height:0" coordorigin="3371,845" coordsize="8432,0" path="m3371,845r8432,e" filled="f" strokecolor="#929498" strokeweight=".35pt">
              <v:path arrowok="t"/>
            </v:shape>
            <v:shape id="_x0000_s1045" alt="" style="position:absolute;left:3371;top:1165;width:8432;height:0" coordorigin="3371,1165" coordsize="8432,0" path="m3371,1165r8432,e" filled="f" strokecolor="#929498" strokeweight=".35pt">
              <v:path arrowok="t"/>
            </v:shape>
            <v:shape id="_x0000_s1046" alt="" style="position:absolute;left:3371;top:1485;width:8432;height:0" coordorigin="3371,1485" coordsize="8432,0" path="m3371,1485r8432,e" filled="f" strokecolor="#929498" strokeweight=".35pt">
              <v:path arrowok="t"/>
            </v:shape>
            <v:shape id="_x0000_s1047" alt="" style="position:absolute;left:3371;top:1805;width:8432;height:0" coordorigin="3371,1805" coordsize="8432,0" path="m3371,1805r8432,e" filled="f" strokecolor="#929498" strokeweight=".35pt">
              <v:path arrowok="t"/>
            </v:shape>
            <v:shape id="_x0000_s1048" alt="" style="position:absolute;left:3371;top:2125;width:8432;height:0" coordorigin="3371,2125" coordsize="8432,0" path="m3371,2125r8432,e" filled="f" strokecolor="#929498" strokeweight=".35pt">
              <v:path arrowok="t"/>
            </v:shape>
            <v:shape id="_x0000_s1049" alt="" style="position:absolute;left:3371;top:2445;width:8432;height:0" coordorigin="3371,2445" coordsize="8432,0" path="m3371,2445r8432,e" filled="f" strokecolor="#929498" strokeweight=".35pt">
              <v:path arrowok="t"/>
            </v:shape>
            <v:shape id="_x0000_s1050" alt="" style="position:absolute;left:3294;top:-61;width:8586;height:2853" coordorigin="3294,-61" coordsize="8586,2853" path="m11875,2787r5,5l11880,-61r-8583,3l3297,-56r-2,-2l3294,-58r5,2845l3299,-58r8576,2l11875,2787xe" fillcolor="#7f8185" stroked="f">
              <v:path arrowok="t"/>
            </v:shape>
            <v:shape id="_x0000_s1051" alt="" style="position:absolute;left:3297;top:-58;width:0;height:0" coordorigin="3297,-58" coordsize="0,0" path="m3297,-58r,e" filled="f" strokecolor="#7f8185" strokeweight=".1pt">
              <v:path arrowok="t"/>
            </v:shape>
            <v:shape id="_x0000_s1052" alt="" style="position:absolute;left:3294;top:-58;width:8586;height:2850" coordorigin="3294,-58" coordsize="8586,2850" path="m3299,2787l3294,-58r,2850l11880,2792r-5,-5l3299,2787xe" fillcolor="#7f8185" stroked="f">
              <v:path arrowok="t"/>
            </v:shape>
            <w10:wrap anchorx="page"/>
          </v:group>
        </w:pict>
      </w:r>
      <w:r w:rsidR="002971F4">
        <w:rPr>
          <w:color w:val="7F8185"/>
          <w:sz w:val="12"/>
          <w:szCs w:val="12"/>
        </w:rPr>
        <w:t>PER SEMESTER                                                                  E.G. MEDICAL EXPENSES, EXTENSIVE TRAVEL REQUIREMENTS</w:t>
      </w:r>
    </w:p>
    <w:p w14:paraId="277DC2CF" w14:textId="77777777" w:rsidR="00FE7592" w:rsidRDefault="00FE7592">
      <w:pPr>
        <w:spacing w:before="2" w:line="180" w:lineRule="exact"/>
        <w:rPr>
          <w:sz w:val="18"/>
          <w:szCs w:val="18"/>
        </w:rPr>
      </w:pPr>
    </w:p>
    <w:p w14:paraId="1EA73886" w14:textId="77777777" w:rsidR="00FE7592" w:rsidRDefault="00FE7592">
      <w:pPr>
        <w:spacing w:line="200" w:lineRule="exact"/>
      </w:pPr>
    </w:p>
    <w:p w14:paraId="10301E6F" w14:textId="77777777" w:rsidR="00FE7592" w:rsidRDefault="00FE7592">
      <w:pPr>
        <w:spacing w:line="200" w:lineRule="exact"/>
      </w:pPr>
    </w:p>
    <w:p w14:paraId="210C532E" w14:textId="77777777" w:rsidR="00FE7592" w:rsidRDefault="00FE7592">
      <w:pPr>
        <w:spacing w:line="200" w:lineRule="exact"/>
      </w:pPr>
    </w:p>
    <w:p w14:paraId="70DFD0CB" w14:textId="77777777" w:rsidR="00FE7592" w:rsidRDefault="00FE7592">
      <w:pPr>
        <w:spacing w:line="200" w:lineRule="exact"/>
      </w:pPr>
    </w:p>
    <w:p w14:paraId="5559E7B7" w14:textId="77777777" w:rsidR="00FE7592" w:rsidRDefault="00FE7592">
      <w:pPr>
        <w:spacing w:line="200" w:lineRule="exact"/>
      </w:pPr>
    </w:p>
    <w:p w14:paraId="751B4DF0" w14:textId="77777777" w:rsidR="00FE7592" w:rsidRDefault="00FE7592">
      <w:pPr>
        <w:spacing w:line="200" w:lineRule="exact"/>
      </w:pPr>
    </w:p>
    <w:p w14:paraId="3389F70F" w14:textId="77777777" w:rsidR="00FE7592" w:rsidRDefault="00FE7592">
      <w:pPr>
        <w:spacing w:line="200" w:lineRule="exact"/>
      </w:pPr>
    </w:p>
    <w:p w14:paraId="4ED7D27D" w14:textId="77777777" w:rsidR="00FE7592" w:rsidRDefault="00FE7592">
      <w:pPr>
        <w:spacing w:line="200" w:lineRule="exact"/>
      </w:pPr>
    </w:p>
    <w:p w14:paraId="48B2EFA9" w14:textId="77777777" w:rsidR="00FE7592" w:rsidRDefault="00FE7592">
      <w:pPr>
        <w:spacing w:line="200" w:lineRule="exact"/>
      </w:pPr>
    </w:p>
    <w:p w14:paraId="13A0EF9A" w14:textId="77777777" w:rsidR="00FE7592" w:rsidRDefault="00FE7592">
      <w:pPr>
        <w:spacing w:line="200" w:lineRule="exact"/>
      </w:pPr>
    </w:p>
    <w:p w14:paraId="2014AC2E" w14:textId="77777777" w:rsidR="00FE7592" w:rsidRDefault="00FE7592">
      <w:pPr>
        <w:spacing w:line="200" w:lineRule="exact"/>
      </w:pPr>
    </w:p>
    <w:p w14:paraId="541E3441" w14:textId="77777777" w:rsidR="00FE7592" w:rsidRDefault="00FE7592">
      <w:pPr>
        <w:spacing w:line="200" w:lineRule="exact"/>
      </w:pPr>
    </w:p>
    <w:p w14:paraId="25C78FC3" w14:textId="77777777" w:rsidR="00FE7592" w:rsidRDefault="00FE7592">
      <w:pPr>
        <w:spacing w:line="200" w:lineRule="exact"/>
      </w:pPr>
    </w:p>
    <w:p w14:paraId="73E2DFC3" w14:textId="77777777" w:rsidR="00FE7592" w:rsidRDefault="00FE7592">
      <w:pPr>
        <w:spacing w:line="200" w:lineRule="exact"/>
      </w:pPr>
    </w:p>
    <w:p w14:paraId="61AF3752" w14:textId="62C8BADD" w:rsidR="00FE7592" w:rsidRDefault="00FC20E7">
      <w:pPr>
        <w:spacing w:before="31"/>
        <w:ind w:left="212"/>
        <w:rPr>
          <w:sz w:val="16"/>
          <w:szCs w:val="16"/>
        </w:rPr>
      </w:pPr>
      <w:r>
        <w:pict w14:anchorId="3BFB6B9F">
          <v:group id="_x0000_s1040" alt="" style="position:absolute;left:0;text-align:left;margin-left:18pt;margin-top:-.85pt;width:8in;height:15.85pt;z-index:-251643392;mso-position-horizontal-relative:page" coordorigin="360,-17" coordsize="11520,317">
            <v:shape id="_x0000_s1041" alt="" style="position:absolute;left:360;top:-17;width:11520;height:317" coordorigin="360,-17" coordsize="11520,317" path="m360,300r11520,l11880,-17,360,-17r,317xe" fillcolor="#929498" stroked="f">
              <v:path arrowok="t"/>
            </v:shape>
            <w10:wrap anchorx="page"/>
          </v:group>
        </w:pict>
      </w:r>
      <w:r w:rsidR="002971F4">
        <w:rPr>
          <w:b/>
          <w:color w:val="FFFFFF"/>
          <w:sz w:val="18"/>
          <w:szCs w:val="18"/>
        </w:rPr>
        <w:t xml:space="preserve">5.  </w:t>
      </w:r>
      <w:r w:rsidR="003C1F2D">
        <w:rPr>
          <w:b/>
          <w:color w:val="FFFFFF"/>
          <w:sz w:val="18"/>
          <w:szCs w:val="18"/>
        </w:rPr>
        <w:t>Commitment to Serve Others</w:t>
      </w:r>
      <w:r w:rsidR="002971F4">
        <w:rPr>
          <w:b/>
          <w:color w:val="FFFFFF"/>
          <w:sz w:val="18"/>
          <w:szCs w:val="18"/>
        </w:rPr>
        <w:t xml:space="preserve">                                                                                                            </w:t>
      </w:r>
      <w:r w:rsidR="002971F4">
        <w:rPr>
          <w:i/>
          <w:color w:val="FFFFFF"/>
          <w:sz w:val="16"/>
          <w:szCs w:val="16"/>
        </w:rPr>
        <w:t xml:space="preserve">Please answer </w:t>
      </w:r>
      <w:r w:rsidR="002A78D8">
        <w:rPr>
          <w:i/>
          <w:color w:val="FFFFFF"/>
          <w:sz w:val="16"/>
          <w:szCs w:val="16"/>
        </w:rPr>
        <w:t xml:space="preserve">the below </w:t>
      </w:r>
      <w:r w:rsidR="002971F4">
        <w:rPr>
          <w:i/>
          <w:color w:val="FFFFFF"/>
          <w:sz w:val="16"/>
          <w:szCs w:val="16"/>
        </w:rPr>
        <w:t>essay question. See instructions for details</w:t>
      </w:r>
    </w:p>
    <w:p w14:paraId="19EA2BD1" w14:textId="1062D988" w:rsidR="00FE7592" w:rsidRDefault="002A78D8" w:rsidP="00AC42AA">
      <w:pPr>
        <w:spacing w:before="82" w:line="440" w:lineRule="atLeast"/>
        <w:ind w:left="140" w:right="355"/>
        <w:rPr>
          <w:sz w:val="17"/>
          <w:szCs w:val="17"/>
        </w:rPr>
      </w:pPr>
      <w:r>
        <w:rPr>
          <w:b/>
          <w:sz w:val="17"/>
          <w:szCs w:val="17"/>
        </w:rPr>
        <w:t>Question:</w:t>
      </w:r>
      <w:r w:rsidR="0091000B">
        <w:rPr>
          <w:b/>
          <w:w w:val="98"/>
          <w:sz w:val="17"/>
          <w:szCs w:val="17"/>
        </w:rPr>
        <w:t xml:space="preserve"> </w:t>
      </w:r>
      <w:r w:rsidR="002971F4">
        <w:rPr>
          <w:w w:val="98"/>
          <w:sz w:val="17"/>
          <w:szCs w:val="17"/>
        </w:rPr>
        <w:t>Describe</w:t>
      </w:r>
      <w:r w:rsidR="00AC42AA">
        <w:rPr>
          <w:w w:val="98"/>
          <w:sz w:val="17"/>
          <w:szCs w:val="17"/>
        </w:rPr>
        <w:t xml:space="preserve"> what principles you believe in, how you have helped others in the past and </w:t>
      </w:r>
      <w:r w:rsidR="003C1F2D">
        <w:rPr>
          <w:w w:val="98"/>
          <w:sz w:val="17"/>
          <w:szCs w:val="17"/>
        </w:rPr>
        <w:t xml:space="preserve">your </w:t>
      </w:r>
      <w:r w:rsidR="00B13B1B">
        <w:rPr>
          <w:w w:val="98"/>
          <w:sz w:val="17"/>
          <w:szCs w:val="17"/>
        </w:rPr>
        <w:t>commitment/</w:t>
      </w:r>
      <w:r w:rsidR="00AC42AA">
        <w:rPr>
          <w:w w:val="98"/>
          <w:sz w:val="17"/>
          <w:szCs w:val="17"/>
        </w:rPr>
        <w:t>willingness to do so in the future.</w:t>
      </w:r>
      <w:r w:rsidR="00B13B1B">
        <w:rPr>
          <w:w w:val="98"/>
          <w:sz w:val="17"/>
          <w:szCs w:val="17"/>
        </w:rPr>
        <w:t xml:space="preserve">  </w:t>
      </w:r>
      <w:r w:rsidR="003C1F2D">
        <w:rPr>
          <w:w w:val="98"/>
          <w:sz w:val="17"/>
          <w:szCs w:val="17"/>
        </w:rPr>
        <w:t xml:space="preserve">Please include a personal statement of your commitment to geometrically progress goodness in society by helping your fellow Americans.  </w:t>
      </w:r>
      <w:r w:rsidR="00B13B1B">
        <w:rPr>
          <w:w w:val="98"/>
          <w:sz w:val="17"/>
          <w:szCs w:val="17"/>
        </w:rPr>
        <w:t xml:space="preserve">The American Warrior Association believes in the </w:t>
      </w:r>
      <w:r w:rsidR="003C1F2D">
        <w:rPr>
          <w:w w:val="98"/>
          <w:sz w:val="17"/>
          <w:szCs w:val="17"/>
        </w:rPr>
        <w:t xml:space="preserve">unselfish service to others </w:t>
      </w:r>
      <w:r w:rsidR="00B13B1B">
        <w:rPr>
          <w:w w:val="98"/>
          <w:sz w:val="17"/>
          <w:szCs w:val="17"/>
        </w:rPr>
        <w:t>in an effort to uplift all Americans.</w:t>
      </w:r>
    </w:p>
    <w:p w14:paraId="479FC166" w14:textId="77777777" w:rsidR="00FE7592" w:rsidRDefault="00FE7592">
      <w:pPr>
        <w:spacing w:before="5" w:line="140" w:lineRule="exact"/>
        <w:rPr>
          <w:sz w:val="14"/>
          <w:szCs w:val="14"/>
        </w:rPr>
      </w:pPr>
    </w:p>
    <w:p w14:paraId="56CB430A" w14:textId="77777777" w:rsidR="00FE7592" w:rsidRDefault="00FE7592">
      <w:pPr>
        <w:spacing w:line="200" w:lineRule="exact"/>
      </w:pPr>
    </w:p>
    <w:p w14:paraId="4ED7C06E" w14:textId="77777777" w:rsidR="00FE7592" w:rsidRDefault="00FE7592">
      <w:pPr>
        <w:spacing w:line="200" w:lineRule="exact"/>
      </w:pPr>
    </w:p>
    <w:p w14:paraId="45FE2815" w14:textId="77777777" w:rsidR="005636FC" w:rsidRDefault="005636FC">
      <w:pPr>
        <w:spacing w:line="200" w:lineRule="exact"/>
      </w:pPr>
    </w:p>
    <w:p w14:paraId="42548B97" w14:textId="77777777" w:rsidR="005636FC" w:rsidRDefault="005636FC">
      <w:pPr>
        <w:spacing w:line="200" w:lineRule="exact"/>
      </w:pPr>
    </w:p>
    <w:p w14:paraId="407BF127" w14:textId="77777777" w:rsidR="005636FC" w:rsidRDefault="005636FC">
      <w:pPr>
        <w:spacing w:line="200" w:lineRule="exact"/>
      </w:pPr>
    </w:p>
    <w:p w14:paraId="6DDF4214" w14:textId="77777777" w:rsidR="005636FC" w:rsidRDefault="005636FC">
      <w:pPr>
        <w:spacing w:line="200" w:lineRule="exact"/>
      </w:pPr>
    </w:p>
    <w:p w14:paraId="28F6DC19" w14:textId="77777777" w:rsidR="005636FC" w:rsidRDefault="005636FC">
      <w:pPr>
        <w:spacing w:line="200" w:lineRule="exact"/>
      </w:pPr>
    </w:p>
    <w:p w14:paraId="2166750A" w14:textId="77777777" w:rsidR="005636FC" w:rsidRDefault="005636FC">
      <w:pPr>
        <w:spacing w:line="200" w:lineRule="exact"/>
      </w:pPr>
    </w:p>
    <w:p w14:paraId="72A4BED2" w14:textId="77777777" w:rsidR="00FE7592" w:rsidRDefault="00FE7592">
      <w:pPr>
        <w:spacing w:line="200" w:lineRule="exact"/>
      </w:pPr>
    </w:p>
    <w:p w14:paraId="3539755A" w14:textId="77777777" w:rsidR="00FE7592" w:rsidRDefault="002971F4">
      <w:pPr>
        <w:spacing w:before="34"/>
        <w:ind w:left="143"/>
        <w:rPr>
          <w:sz w:val="16"/>
          <w:szCs w:val="16"/>
        </w:rPr>
      </w:pPr>
      <w:r>
        <w:rPr>
          <w:b/>
          <w:sz w:val="16"/>
          <w:szCs w:val="16"/>
        </w:rPr>
        <w:t>I hereby certify that that the above information is true, to the best of my knowledge, and that I have read all the rules and regulations for</w:t>
      </w:r>
    </w:p>
    <w:p w14:paraId="7857C94B" w14:textId="77777777" w:rsidR="00FE7592" w:rsidRDefault="00FC20E7">
      <w:pPr>
        <w:spacing w:before="56"/>
        <w:ind w:left="142"/>
        <w:rPr>
          <w:sz w:val="16"/>
          <w:szCs w:val="16"/>
        </w:rPr>
      </w:pPr>
      <w:r>
        <w:pict w14:anchorId="734BAFF8">
          <v:group id="_x0000_s1038" alt="" style="position:absolute;left:0;text-align:left;margin-left:18.1pt;margin-top:22.1pt;width:0;height:0;z-index:-251645440;mso-position-horizontal-relative:page" coordorigin="363,442" coordsize="0,0">
            <v:shape id="_x0000_s1039" alt="" style="position:absolute;left:363;top:442;width:0;height:0" coordorigin="363,442" coordsize="0,0" path="m363,442r,e" filled="f" strokeweight=".1pt">
              <v:path arrowok="t"/>
            </v:shape>
            <w10:wrap anchorx="page"/>
          </v:group>
        </w:pict>
      </w:r>
      <w:r w:rsidR="002971F4">
        <w:rPr>
          <w:b/>
          <w:sz w:val="16"/>
          <w:szCs w:val="16"/>
        </w:rPr>
        <w:t xml:space="preserve">eligibility to receive </w:t>
      </w:r>
      <w:r w:rsidR="00357D3B">
        <w:rPr>
          <w:b/>
          <w:sz w:val="16"/>
          <w:szCs w:val="16"/>
        </w:rPr>
        <w:t xml:space="preserve">AWA </w:t>
      </w:r>
      <w:r w:rsidR="002971F4">
        <w:rPr>
          <w:b/>
          <w:sz w:val="16"/>
          <w:szCs w:val="16"/>
        </w:rPr>
        <w:t>scholarship funding and agree to comply with them.</w:t>
      </w:r>
    </w:p>
    <w:p w14:paraId="5AD24D03" w14:textId="77777777" w:rsidR="00FE7592" w:rsidRDefault="00FE7592">
      <w:pPr>
        <w:spacing w:before="16" w:line="200" w:lineRule="exact"/>
      </w:pPr>
    </w:p>
    <w:p w14:paraId="50E15537" w14:textId="77777777" w:rsidR="00FE7592" w:rsidRDefault="00FC20E7">
      <w:pPr>
        <w:spacing w:before="41"/>
        <w:ind w:left="217"/>
        <w:rPr>
          <w:sz w:val="14"/>
          <w:szCs w:val="14"/>
        </w:rPr>
        <w:sectPr w:rsidR="00FE7592">
          <w:type w:val="continuous"/>
          <w:pgSz w:w="12240" w:h="15840"/>
          <w:pgMar w:top="1080" w:right="200" w:bottom="0" w:left="220" w:header="720" w:footer="720" w:gutter="0"/>
          <w:cols w:space="720"/>
        </w:sectPr>
      </w:pPr>
      <w:r>
        <w:pict w14:anchorId="65AB8440">
          <v:group id="_x0000_s1034" alt="" style="position:absolute;left:0;text-align:left;margin-left:17.5pt;margin-top:-1.35pt;width:577pt;height:52.95pt;z-index:-251646464;mso-position-horizontal-relative:page" coordorigin="350,-27" coordsize="11540,1059">
            <v:shape id="_x0000_s1035" alt="" style="position:absolute;left:360;top:-17;width:11520;height:1039" coordorigin="360,-17" coordsize="11520,1039" path="m11875,1016r5,5l11880,-17,363,-15r,3l361,-15r-1,l365,1016r,-1031l11875,-12r,1028xe" fillcolor="black" stroked="f">
              <v:path arrowok="t"/>
            </v:shape>
            <v:shape id="_x0000_s1036" alt="" style="position:absolute;left:363;top:-15;width:0;height:0" coordorigin="363,-15" coordsize="0,0" path="m363,-15r,e" filled="f" strokeweight=".1pt">
              <v:path arrowok="t"/>
            </v:shape>
            <v:shape id="_x0000_s1037" alt="" style="position:absolute;left:360;top:-15;width:11520;height:1036" coordorigin="360,-15" coordsize="11520,1036" path="m365,1016l360,-15r,1036l11880,1021r-5,-5l365,1016xe" fillcolor="black" stroked="f">
              <v:path arrowok="t"/>
            </v:shape>
            <w10:wrap anchorx="page"/>
          </v:group>
        </w:pict>
      </w:r>
      <w:r w:rsidR="002971F4">
        <w:rPr>
          <w:sz w:val="14"/>
          <w:szCs w:val="14"/>
        </w:rPr>
        <w:t>SIGNATURE                                                                                                                                                                                                                                 DATE</w:t>
      </w:r>
    </w:p>
    <w:p w14:paraId="6F8EF2BF" w14:textId="77777777" w:rsidR="00FE7592" w:rsidRDefault="005636FC" w:rsidP="00B00EC7">
      <w:pPr>
        <w:spacing w:before="8" w:line="100" w:lineRule="exact"/>
        <w:jc w:val="center"/>
        <w:rPr>
          <w:sz w:val="10"/>
          <w:szCs w:val="10"/>
        </w:rPr>
      </w:pPr>
      <w:r>
        <w:rPr>
          <w:noProof/>
        </w:rPr>
        <w:lastRenderedPageBreak/>
        <w:drawing>
          <wp:anchor distT="0" distB="0" distL="114300" distR="114300" simplePos="0" relativeHeight="251708928" behindDoc="1" locked="0" layoutInCell="1" allowOverlap="1" wp14:anchorId="382D08BE" wp14:editId="32B5329F">
            <wp:simplePos x="0" y="0"/>
            <wp:positionH relativeFrom="margin">
              <wp:posOffset>2047130</wp:posOffset>
            </wp:positionH>
            <wp:positionV relativeFrom="paragraph">
              <wp:posOffset>-117374</wp:posOffset>
            </wp:positionV>
            <wp:extent cx="2416604" cy="1362216"/>
            <wp:effectExtent l="0" t="0" r="0" b="0"/>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2416604" cy="136221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A038C6F" w14:textId="77777777" w:rsidR="00FE7592" w:rsidRDefault="00FE7592" w:rsidP="00B00EC7">
      <w:pPr>
        <w:ind w:left="4427"/>
      </w:pPr>
    </w:p>
    <w:p w14:paraId="552F72B0" w14:textId="77777777" w:rsidR="00B00EC7" w:rsidRDefault="00B00EC7">
      <w:pPr>
        <w:ind w:left="4427"/>
      </w:pPr>
    </w:p>
    <w:p w14:paraId="184FA727" w14:textId="77777777" w:rsidR="00B00EC7" w:rsidRDefault="00B00EC7" w:rsidP="00B00EC7">
      <w:pPr>
        <w:jc w:val="center"/>
      </w:pPr>
    </w:p>
    <w:p w14:paraId="42CC3525" w14:textId="77777777" w:rsidR="00B00EC7" w:rsidRDefault="00B00EC7">
      <w:pPr>
        <w:ind w:left="4427"/>
      </w:pPr>
    </w:p>
    <w:p w14:paraId="2F1FAC33" w14:textId="77777777" w:rsidR="00B00EC7" w:rsidRDefault="00B00EC7">
      <w:pPr>
        <w:ind w:left="4427"/>
      </w:pPr>
    </w:p>
    <w:p w14:paraId="6D1DFF9C" w14:textId="77777777" w:rsidR="00B00EC7" w:rsidRDefault="00B00EC7">
      <w:pPr>
        <w:ind w:left="4427"/>
      </w:pPr>
    </w:p>
    <w:p w14:paraId="32E3F0C5" w14:textId="77777777" w:rsidR="00FE7592" w:rsidRDefault="00FE7592">
      <w:pPr>
        <w:spacing w:before="3" w:line="120" w:lineRule="exact"/>
        <w:rPr>
          <w:sz w:val="12"/>
          <w:szCs w:val="12"/>
        </w:rPr>
      </w:pPr>
    </w:p>
    <w:p w14:paraId="6D987B06" w14:textId="77777777" w:rsidR="00FE7592" w:rsidRDefault="00FE7592">
      <w:pPr>
        <w:spacing w:line="200" w:lineRule="exact"/>
      </w:pPr>
    </w:p>
    <w:p w14:paraId="0DB47DA2" w14:textId="77777777" w:rsidR="00B00EC7" w:rsidRDefault="00B00EC7">
      <w:pPr>
        <w:spacing w:before="15"/>
        <w:ind w:left="1102"/>
        <w:rPr>
          <w:b/>
          <w:sz w:val="28"/>
          <w:szCs w:val="28"/>
        </w:rPr>
      </w:pPr>
    </w:p>
    <w:p w14:paraId="60446B6B" w14:textId="77777777" w:rsidR="00FE7592" w:rsidRDefault="002971F4">
      <w:pPr>
        <w:spacing w:before="15"/>
        <w:ind w:left="1102"/>
        <w:rPr>
          <w:sz w:val="28"/>
          <w:szCs w:val="28"/>
        </w:rPr>
      </w:pPr>
      <w:r>
        <w:rPr>
          <w:b/>
          <w:sz w:val="28"/>
          <w:szCs w:val="28"/>
        </w:rPr>
        <w:t>NAME AND MATERIALS RELEASE FORM (“RELEASE”)</w:t>
      </w:r>
    </w:p>
    <w:p w14:paraId="3BD9D139" w14:textId="77777777" w:rsidR="00FE7592" w:rsidRDefault="00FE7592">
      <w:pPr>
        <w:spacing w:line="200" w:lineRule="exact"/>
      </w:pPr>
    </w:p>
    <w:p w14:paraId="2E3C3A05" w14:textId="77777777" w:rsidR="00FE7592" w:rsidRDefault="00FE7592">
      <w:pPr>
        <w:spacing w:before="17" w:line="220" w:lineRule="exact"/>
        <w:rPr>
          <w:sz w:val="22"/>
          <w:szCs w:val="22"/>
        </w:rPr>
      </w:pPr>
    </w:p>
    <w:p w14:paraId="578AA223" w14:textId="77777777" w:rsidR="00FE7592" w:rsidRDefault="002971F4">
      <w:pPr>
        <w:spacing w:line="240" w:lineRule="exact"/>
        <w:ind w:left="100" w:right="88"/>
        <w:jc w:val="both"/>
        <w:rPr>
          <w:sz w:val="18"/>
          <w:szCs w:val="18"/>
        </w:rPr>
      </w:pPr>
      <w:r>
        <w:rPr>
          <w:sz w:val="18"/>
          <w:szCs w:val="18"/>
        </w:rPr>
        <w:t>For good and valuable consideration, the sufficiency of which I here</w:t>
      </w:r>
      <w:r w:rsidR="00357D3B">
        <w:rPr>
          <w:sz w:val="18"/>
          <w:szCs w:val="18"/>
        </w:rPr>
        <w:t>by acknowledge, I hereby grant the American Warrior Association, Inc. (“AWA</w:t>
      </w:r>
      <w:r>
        <w:rPr>
          <w:sz w:val="18"/>
          <w:szCs w:val="18"/>
        </w:rPr>
        <w:t>”) the absolute right to use, reproduce, modify, aggregate, disseminate, create derivative works from and otherwise exploit (collectively, “Use”) any non-personally identiﬁable information, including without limitation, essays or portions thereof, contained in any app</w:t>
      </w:r>
      <w:r w:rsidR="00357D3B">
        <w:rPr>
          <w:sz w:val="18"/>
          <w:szCs w:val="18"/>
        </w:rPr>
        <w:t>lication materials I submit to AWA</w:t>
      </w:r>
      <w:r>
        <w:rPr>
          <w:sz w:val="18"/>
          <w:szCs w:val="18"/>
        </w:rPr>
        <w:t xml:space="preserve"> (collectively, “Material”), in all cases in perpetuity, in any media now known or hereafter devised, and for any purpose whatsoeve</w:t>
      </w:r>
      <w:r w:rsidR="00357D3B">
        <w:rPr>
          <w:sz w:val="18"/>
          <w:szCs w:val="18"/>
        </w:rPr>
        <w:t>r. In addition, I hereby grant AWA</w:t>
      </w:r>
      <w:r>
        <w:rPr>
          <w:sz w:val="18"/>
          <w:szCs w:val="18"/>
        </w:rPr>
        <w:t xml:space="preserve"> the absolute right to Use (please check one of the following):</w:t>
      </w:r>
    </w:p>
    <w:p w14:paraId="7C7B0E20" w14:textId="77777777" w:rsidR="00FE7592" w:rsidRDefault="00FE7592">
      <w:pPr>
        <w:spacing w:before="1" w:line="160" w:lineRule="exact"/>
        <w:rPr>
          <w:sz w:val="17"/>
          <w:szCs w:val="17"/>
        </w:rPr>
      </w:pPr>
    </w:p>
    <w:p w14:paraId="17D9D3AB" w14:textId="77777777" w:rsidR="00FE7592" w:rsidRDefault="00FC20E7">
      <w:pPr>
        <w:spacing w:before="33" w:line="200" w:lineRule="exact"/>
        <w:ind w:left="514"/>
        <w:rPr>
          <w:sz w:val="18"/>
          <w:szCs w:val="18"/>
        </w:rPr>
      </w:pPr>
      <w:r>
        <w:pict w14:anchorId="6C63D02E">
          <v:group id="_x0000_s1032" alt="" style="position:absolute;left:0;text-align:left;margin-left:61.35pt;margin-top:3pt;width:8.45pt;height:8.05pt;z-index:-251614720;mso-position-horizontal-relative:page" coordorigin="1227,60" coordsize="169,161">
            <v:shape id="_x0000_s1033" alt="" style="position:absolute;left:1227;top:60;width:169;height:161" coordorigin="1227,60" coordsize="169,161" path="m1227,76r,145l1380,221r16,-15l1396,60r-152,l1227,76r24,123l1251,67r138,l1389,199r-138,l1227,76xe" fillcolor="black" stroked="f">
              <v:path arrowok="t"/>
            </v:shape>
            <w10:wrap anchorx="page"/>
          </v:group>
        </w:pict>
      </w:r>
      <w:r w:rsidR="002971F4">
        <w:rPr>
          <w:sz w:val="18"/>
          <w:szCs w:val="18"/>
        </w:rPr>
        <w:t>My full name</w:t>
      </w:r>
    </w:p>
    <w:p w14:paraId="1A9A0C48" w14:textId="77777777" w:rsidR="00FE7592" w:rsidRDefault="00FE7592">
      <w:pPr>
        <w:spacing w:before="7" w:line="160" w:lineRule="exact"/>
        <w:rPr>
          <w:sz w:val="16"/>
          <w:szCs w:val="16"/>
        </w:rPr>
      </w:pPr>
    </w:p>
    <w:p w14:paraId="22D5F2BC" w14:textId="77777777" w:rsidR="00FE7592" w:rsidRDefault="00FC20E7">
      <w:pPr>
        <w:spacing w:line="200" w:lineRule="exact"/>
        <w:ind w:left="514"/>
        <w:rPr>
          <w:sz w:val="18"/>
          <w:szCs w:val="18"/>
        </w:rPr>
      </w:pPr>
      <w:r>
        <w:pict w14:anchorId="5F1093B0">
          <v:group id="_x0000_s1030" alt="" style="position:absolute;left:0;text-align:left;margin-left:61.35pt;margin-top:1.35pt;width:8.45pt;height:8.05pt;z-index:-251613696;mso-position-horizontal-relative:page" coordorigin="1227,27" coordsize="169,161">
            <v:shape id="_x0000_s1031" alt="" style="position:absolute;left:1227;top:27;width:169;height:161" coordorigin="1227,27" coordsize="169,161" path="m1227,43r,145l1380,188r16,-15l1396,27r-152,l1227,43r24,123l1251,34r138,l1389,166r-138,l1227,43xe" fillcolor="black" stroked="f">
              <v:path arrowok="t"/>
            </v:shape>
            <w10:wrap anchorx="page"/>
          </v:group>
        </w:pict>
      </w:r>
      <w:r w:rsidR="002971F4">
        <w:rPr>
          <w:sz w:val="18"/>
          <w:szCs w:val="18"/>
        </w:rPr>
        <w:t>My ﬁrst name and my last initial</w:t>
      </w:r>
    </w:p>
    <w:p w14:paraId="04CDE234" w14:textId="77777777" w:rsidR="00FE7592" w:rsidRDefault="00FE7592">
      <w:pPr>
        <w:spacing w:before="3" w:line="220" w:lineRule="exact"/>
        <w:rPr>
          <w:sz w:val="22"/>
          <w:szCs w:val="22"/>
        </w:rPr>
      </w:pPr>
    </w:p>
    <w:p w14:paraId="696B9870" w14:textId="77777777" w:rsidR="00FE7592" w:rsidRDefault="00FC20E7">
      <w:pPr>
        <w:spacing w:before="33"/>
        <w:ind w:left="514"/>
        <w:rPr>
          <w:sz w:val="18"/>
          <w:szCs w:val="18"/>
        </w:rPr>
      </w:pPr>
      <w:r>
        <w:pict w14:anchorId="57E969C9">
          <v:group id="_x0000_s1028" alt="" style="position:absolute;left:0;text-align:left;margin-left:61.35pt;margin-top:3pt;width:8.45pt;height:8.05pt;z-index:-251612672;mso-position-horizontal-relative:page" coordorigin="1227,60" coordsize="169,161">
            <v:shape id="_x0000_s1029" alt="" style="position:absolute;left:1227;top:60;width:169;height:161" coordorigin="1227,60" coordsize="169,161" path="m1227,76r,145l1380,221r16,-15l1396,60r-152,l1227,76r24,123l1251,67r138,l1389,199r-138,l1227,76xe" fillcolor="black" stroked="f">
              <v:path arrowok="t"/>
            </v:shape>
            <w10:wrap anchorx="page"/>
          </v:group>
        </w:pict>
      </w:r>
      <w:r w:rsidR="002971F4">
        <w:rPr>
          <w:sz w:val="18"/>
          <w:szCs w:val="18"/>
        </w:rPr>
        <w:t>My ﬁrst and last initials only</w:t>
      </w:r>
    </w:p>
    <w:p w14:paraId="5FC3FFB0" w14:textId="77777777" w:rsidR="00FE7592" w:rsidRDefault="00FE7592">
      <w:pPr>
        <w:spacing w:before="13" w:line="200" w:lineRule="exact"/>
      </w:pPr>
    </w:p>
    <w:p w14:paraId="7D34FE91" w14:textId="77777777" w:rsidR="00FE7592" w:rsidRDefault="002971F4">
      <w:pPr>
        <w:spacing w:line="278" w:lineRule="auto"/>
        <w:ind w:left="100" w:right="88"/>
        <w:jc w:val="both"/>
        <w:rPr>
          <w:sz w:val="18"/>
          <w:szCs w:val="18"/>
        </w:rPr>
      </w:pPr>
      <w:r>
        <w:rPr>
          <w:sz w:val="18"/>
          <w:szCs w:val="18"/>
        </w:rPr>
        <w:t>(collectively, “Name”) in connection with the Material, in all cases in perpetuity, in any media now known or here- after devised, and for any purpose whatsoever.</w:t>
      </w:r>
    </w:p>
    <w:p w14:paraId="7516F5A3" w14:textId="77777777" w:rsidR="00FE7592" w:rsidRDefault="002971F4">
      <w:pPr>
        <w:spacing w:before="91" w:line="278" w:lineRule="auto"/>
        <w:ind w:left="100" w:right="88"/>
        <w:jc w:val="both"/>
        <w:rPr>
          <w:sz w:val="18"/>
          <w:szCs w:val="18"/>
        </w:rPr>
      </w:pPr>
      <w:r>
        <w:rPr>
          <w:sz w:val="18"/>
          <w:szCs w:val="18"/>
        </w:rPr>
        <w:t>I hereby represent and warrant that: (i) I am at least the age of 18 or majority, whichever is older, in my state of residence; (ii) I have the full power and authority to enter into this Release and grant the rights set out herein for no additional payment; (iii) the Material is entirely my original work; and (iv) the Material will not violate any law, rule or regulation, or infringe, misappropriate or otherwise violate the rights of any third party.</w:t>
      </w:r>
    </w:p>
    <w:p w14:paraId="0CDA5CE3" w14:textId="77777777" w:rsidR="00FE7592" w:rsidRDefault="00357D3B">
      <w:pPr>
        <w:spacing w:before="91" w:line="278" w:lineRule="auto"/>
        <w:ind w:left="100" w:right="88"/>
        <w:jc w:val="both"/>
        <w:rPr>
          <w:sz w:val="18"/>
          <w:szCs w:val="18"/>
        </w:rPr>
      </w:pPr>
      <w:r>
        <w:rPr>
          <w:sz w:val="18"/>
          <w:szCs w:val="18"/>
        </w:rPr>
        <w:t xml:space="preserve">I </w:t>
      </w:r>
      <w:r w:rsidR="002971F4">
        <w:rPr>
          <w:sz w:val="18"/>
          <w:szCs w:val="18"/>
        </w:rPr>
        <w:t>he</w:t>
      </w:r>
      <w:r>
        <w:rPr>
          <w:sz w:val="18"/>
          <w:szCs w:val="18"/>
        </w:rPr>
        <w:t xml:space="preserve">reby </w:t>
      </w:r>
      <w:r w:rsidR="002D1107">
        <w:rPr>
          <w:sz w:val="18"/>
          <w:szCs w:val="18"/>
        </w:rPr>
        <w:t>release and discharge AWA from any liability or claim arising by virtue of any Use or alteration of the</w:t>
      </w:r>
      <w:r w:rsidR="002971F4">
        <w:rPr>
          <w:sz w:val="18"/>
          <w:szCs w:val="18"/>
        </w:rPr>
        <w:t xml:space="preserve"> </w:t>
      </w:r>
      <w:r w:rsidR="002D1107">
        <w:rPr>
          <w:sz w:val="18"/>
          <w:szCs w:val="18"/>
        </w:rPr>
        <w:t>Material or Name, whether in whole or in part, including without limitation, any claims for moral rights of any</w:t>
      </w:r>
      <w:r w:rsidR="002971F4">
        <w:rPr>
          <w:sz w:val="18"/>
          <w:szCs w:val="18"/>
        </w:rPr>
        <w:t xml:space="preserve"> description, defamation, libel, slander, invasion of privacy or right of publicity, infringement, misappropriation or fees for any uses. I further agree </w:t>
      </w:r>
      <w:r>
        <w:rPr>
          <w:sz w:val="18"/>
          <w:szCs w:val="18"/>
        </w:rPr>
        <w:t>to indemnify and hold harmless AWA</w:t>
      </w:r>
      <w:r w:rsidR="002971F4">
        <w:rPr>
          <w:sz w:val="18"/>
          <w:szCs w:val="18"/>
        </w:rPr>
        <w:t xml:space="preserve"> from any and all claims, damages, liabilities and/or expenses (including attorneys’ fees and expenses, including any incurred in enforcement of this indemnity) resulting from my breach of this Release or its Use of the Material or Name. I acknowledge that I have carefully read this document in its entirety and understand that it is a release of claims and a waiver of liability regarding the Material and Name. In no event shall I be entitled to enjoin, restrain or seek to enjoin or restrain the Use of the Material, Name o</w:t>
      </w:r>
      <w:r>
        <w:rPr>
          <w:sz w:val="18"/>
          <w:szCs w:val="18"/>
        </w:rPr>
        <w:t>r any of the rights granted to AWA</w:t>
      </w:r>
      <w:r w:rsidR="002971F4">
        <w:rPr>
          <w:sz w:val="18"/>
          <w:szCs w:val="18"/>
        </w:rPr>
        <w:t xml:space="preserve"> by this Release.</w:t>
      </w:r>
    </w:p>
    <w:p w14:paraId="302A2EE2" w14:textId="77777777" w:rsidR="00FE7592" w:rsidRDefault="002971F4">
      <w:pPr>
        <w:spacing w:before="67" w:line="240" w:lineRule="exact"/>
        <w:ind w:left="100" w:right="88"/>
        <w:jc w:val="both"/>
        <w:rPr>
          <w:sz w:val="18"/>
          <w:szCs w:val="18"/>
        </w:rPr>
      </w:pPr>
      <w:r>
        <w:rPr>
          <w:sz w:val="18"/>
          <w:szCs w:val="18"/>
        </w:rPr>
        <w:t xml:space="preserve">This Release and any related claim or dispute, whether in contract, tort or otherwise, shall be governed by the laws in effect in the State of </w:t>
      </w:r>
      <w:r w:rsidR="00AD57DA">
        <w:rPr>
          <w:sz w:val="18"/>
          <w:szCs w:val="18"/>
        </w:rPr>
        <w:t>Texas</w:t>
      </w:r>
      <w:r>
        <w:rPr>
          <w:sz w:val="18"/>
          <w:szCs w:val="18"/>
        </w:rPr>
        <w:t xml:space="preserve">, without giving effect to its conﬂicts of law principles. Each party irrevocably consents and agrees to the exclusive jurisdiction of the </w:t>
      </w:r>
      <w:r w:rsidR="00AD57DA">
        <w:rPr>
          <w:sz w:val="18"/>
          <w:szCs w:val="18"/>
        </w:rPr>
        <w:t>Texas</w:t>
      </w:r>
      <w:r>
        <w:rPr>
          <w:sz w:val="18"/>
          <w:szCs w:val="18"/>
        </w:rPr>
        <w:t xml:space="preserve"> state or federal courts, as applicable, located in </w:t>
      </w:r>
      <w:r w:rsidR="00AD57DA">
        <w:rPr>
          <w:sz w:val="18"/>
          <w:szCs w:val="18"/>
        </w:rPr>
        <w:t>Texas</w:t>
      </w:r>
      <w:r>
        <w:rPr>
          <w:sz w:val="18"/>
          <w:szCs w:val="18"/>
        </w:rPr>
        <w:t xml:space="preserve"> County. EACH PARTY WAIVES, TO THE FULLEST EXTENT PERMITTED BY LAW, ANY RIGHT TO TRIAL BY JURY IN ANY ACTION, SUIT, CLAIM OR PROCEEDING BROUGHT TO ENFORCE, DEFEND OR INTERPRET ANY RIGHTS OR REMEDIES ARISING HEREUNDER, RELATING TO OR IN CONNECTION WITH THIS AGREEMENT. This Release supersedes all prior and contemporaneous agreements and understandings, express or implied, oral or written, between the parties relating to the subject matter hereof.</w:t>
      </w:r>
    </w:p>
    <w:p w14:paraId="5D555357" w14:textId="77777777" w:rsidR="00FE7592" w:rsidRDefault="00FE7592">
      <w:pPr>
        <w:spacing w:before="3" w:line="100" w:lineRule="exact"/>
        <w:rPr>
          <w:sz w:val="11"/>
          <w:szCs w:val="11"/>
        </w:rPr>
      </w:pPr>
    </w:p>
    <w:p w14:paraId="2D6B1622" w14:textId="77777777" w:rsidR="00FE7592" w:rsidRDefault="00FE7592">
      <w:pPr>
        <w:spacing w:line="200" w:lineRule="exact"/>
      </w:pPr>
    </w:p>
    <w:p w14:paraId="003CF4EA" w14:textId="77777777" w:rsidR="00FE7592" w:rsidRDefault="00FE7592">
      <w:pPr>
        <w:spacing w:line="200" w:lineRule="exact"/>
        <w:sectPr w:rsidR="00FE7592">
          <w:headerReference w:type="default" r:id="rId12"/>
          <w:footerReference w:type="default" r:id="rId13"/>
          <w:pgSz w:w="12240" w:h="15840"/>
          <w:pgMar w:top="280" w:right="960" w:bottom="280" w:left="980" w:header="0" w:footer="0" w:gutter="0"/>
          <w:cols w:space="720"/>
        </w:sectPr>
      </w:pPr>
    </w:p>
    <w:p w14:paraId="3D8C7153" w14:textId="77777777" w:rsidR="00FE7592" w:rsidRDefault="002971F4">
      <w:pPr>
        <w:tabs>
          <w:tab w:val="left" w:pos="4860"/>
        </w:tabs>
        <w:spacing w:before="31"/>
        <w:ind w:left="100" w:right="-47"/>
        <w:rPr>
          <w:sz w:val="18"/>
          <w:szCs w:val="18"/>
        </w:rPr>
      </w:pPr>
      <w:r>
        <w:rPr>
          <w:b/>
          <w:sz w:val="18"/>
          <w:szCs w:val="18"/>
        </w:rPr>
        <w:t xml:space="preserve">Name: </w:t>
      </w:r>
      <w:r>
        <w:rPr>
          <w:b/>
          <w:sz w:val="18"/>
          <w:szCs w:val="18"/>
          <w:u w:val="single" w:color="000000"/>
        </w:rPr>
        <w:t xml:space="preserve"> </w:t>
      </w:r>
      <w:r>
        <w:rPr>
          <w:b/>
          <w:sz w:val="18"/>
          <w:szCs w:val="18"/>
          <w:u w:val="single" w:color="000000"/>
        </w:rPr>
        <w:tab/>
      </w:r>
    </w:p>
    <w:p w14:paraId="4FE45F76" w14:textId="77777777" w:rsidR="00FE7592" w:rsidRDefault="002971F4">
      <w:pPr>
        <w:tabs>
          <w:tab w:val="left" w:pos="4980"/>
        </w:tabs>
        <w:spacing w:before="31"/>
        <w:rPr>
          <w:sz w:val="18"/>
          <w:szCs w:val="18"/>
        </w:rPr>
        <w:sectPr w:rsidR="00FE7592">
          <w:type w:val="continuous"/>
          <w:pgSz w:w="12240" w:h="15840"/>
          <w:pgMar w:top="1080" w:right="960" w:bottom="0" w:left="980" w:header="720" w:footer="720" w:gutter="0"/>
          <w:cols w:num="2" w:space="720" w:equalWidth="0">
            <w:col w:w="4862" w:space="278"/>
            <w:col w:w="5160"/>
          </w:cols>
        </w:sectPr>
      </w:pPr>
      <w:r>
        <w:br w:type="column"/>
      </w:r>
      <w:r>
        <w:rPr>
          <w:b/>
          <w:sz w:val="18"/>
          <w:szCs w:val="18"/>
        </w:rPr>
        <w:t xml:space="preserve">Signature: </w:t>
      </w:r>
      <w:r>
        <w:rPr>
          <w:b/>
          <w:sz w:val="18"/>
          <w:szCs w:val="18"/>
          <w:u w:val="single" w:color="000000"/>
        </w:rPr>
        <w:t xml:space="preserve"> </w:t>
      </w:r>
      <w:r>
        <w:rPr>
          <w:b/>
          <w:sz w:val="18"/>
          <w:szCs w:val="18"/>
          <w:u w:val="single" w:color="000000"/>
        </w:rPr>
        <w:tab/>
      </w:r>
    </w:p>
    <w:p w14:paraId="072EFFB9" w14:textId="77777777" w:rsidR="00FE7592" w:rsidRDefault="00FE7592">
      <w:pPr>
        <w:spacing w:before="2" w:line="160" w:lineRule="exact"/>
        <w:rPr>
          <w:sz w:val="16"/>
          <w:szCs w:val="16"/>
        </w:rPr>
      </w:pPr>
    </w:p>
    <w:p w14:paraId="3115051E" w14:textId="77777777" w:rsidR="00FE7592" w:rsidRDefault="00FE7592">
      <w:pPr>
        <w:spacing w:line="200" w:lineRule="exact"/>
        <w:sectPr w:rsidR="00FE7592">
          <w:type w:val="continuous"/>
          <w:pgSz w:w="12240" w:h="15840"/>
          <w:pgMar w:top="1080" w:right="960" w:bottom="0" w:left="980" w:header="720" w:footer="720" w:gutter="0"/>
          <w:cols w:space="720"/>
        </w:sectPr>
      </w:pPr>
    </w:p>
    <w:p w14:paraId="0E72307C" w14:textId="77777777" w:rsidR="00FE7592" w:rsidRDefault="002971F4">
      <w:pPr>
        <w:tabs>
          <w:tab w:val="left" w:pos="4860"/>
        </w:tabs>
        <w:spacing w:before="31"/>
        <w:ind w:left="100" w:right="-47"/>
        <w:rPr>
          <w:sz w:val="18"/>
          <w:szCs w:val="18"/>
        </w:rPr>
      </w:pPr>
      <w:r>
        <w:rPr>
          <w:b/>
          <w:sz w:val="18"/>
          <w:szCs w:val="18"/>
        </w:rPr>
        <w:t xml:space="preserve">Date signed:  </w:t>
      </w:r>
      <w:r>
        <w:rPr>
          <w:b/>
          <w:sz w:val="18"/>
          <w:szCs w:val="18"/>
          <w:u w:val="single" w:color="000000"/>
        </w:rPr>
        <w:t xml:space="preserve"> </w:t>
      </w:r>
      <w:r>
        <w:rPr>
          <w:b/>
          <w:sz w:val="18"/>
          <w:szCs w:val="18"/>
          <w:u w:val="single" w:color="000000"/>
        </w:rPr>
        <w:tab/>
      </w:r>
    </w:p>
    <w:p w14:paraId="4DBABDB1" w14:textId="77777777" w:rsidR="00FE7592" w:rsidRDefault="002971F4">
      <w:pPr>
        <w:tabs>
          <w:tab w:val="left" w:pos="4980"/>
        </w:tabs>
        <w:spacing w:before="31"/>
        <w:rPr>
          <w:sz w:val="18"/>
          <w:szCs w:val="18"/>
        </w:rPr>
        <w:sectPr w:rsidR="00FE7592">
          <w:type w:val="continuous"/>
          <w:pgSz w:w="12240" w:h="15840"/>
          <w:pgMar w:top="1080" w:right="960" w:bottom="0" w:left="980" w:header="720" w:footer="720" w:gutter="0"/>
          <w:cols w:num="2" w:space="720" w:equalWidth="0">
            <w:col w:w="4862" w:space="279"/>
            <w:col w:w="5159"/>
          </w:cols>
        </w:sectPr>
      </w:pPr>
      <w:r>
        <w:br w:type="column"/>
      </w:r>
      <w:r>
        <w:rPr>
          <w:b/>
          <w:sz w:val="18"/>
          <w:szCs w:val="18"/>
        </w:rPr>
        <w:t xml:space="preserve">Age &amp; DOB:  </w:t>
      </w:r>
      <w:r>
        <w:rPr>
          <w:b/>
          <w:sz w:val="18"/>
          <w:szCs w:val="18"/>
          <w:u w:val="single" w:color="000000"/>
        </w:rPr>
        <w:t xml:space="preserve"> </w:t>
      </w:r>
      <w:r>
        <w:rPr>
          <w:b/>
          <w:sz w:val="18"/>
          <w:szCs w:val="18"/>
          <w:u w:val="single" w:color="000000"/>
        </w:rPr>
        <w:tab/>
      </w:r>
    </w:p>
    <w:p w14:paraId="100C156E" w14:textId="77777777" w:rsidR="00FE7592" w:rsidRDefault="00FE7592">
      <w:pPr>
        <w:spacing w:before="2" w:line="160" w:lineRule="exact"/>
        <w:rPr>
          <w:sz w:val="16"/>
          <w:szCs w:val="16"/>
        </w:rPr>
      </w:pPr>
    </w:p>
    <w:p w14:paraId="3A9EE68B" w14:textId="77777777" w:rsidR="00FE7592" w:rsidRDefault="00FE7592">
      <w:pPr>
        <w:spacing w:line="200" w:lineRule="exact"/>
      </w:pPr>
    </w:p>
    <w:p w14:paraId="7CFF2434" w14:textId="77777777" w:rsidR="00FE7592" w:rsidRDefault="002971F4">
      <w:pPr>
        <w:tabs>
          <w:tab w:val="left" w:pos="10120"/>
        </w:tabs>
        <w:spacing w:before="31"/>
        <w:ind w:left="100"/>
        <w:rPr>
          <w:sz w:val="16"/>
          <w:szCs w:val="16"/>
        </w:rPr>
      </w:pPr>
      <w:r>
        <w:rPr>
          <w:b/>
          <w:sz w:val="18"/>
          <w:szCs w:val="18"/>
        </w:rPr>
        <w:t xml:space="preserve">Address </w:t>
      </w:r>
      <w:r>
        <w:rPr>
          <w:sz w:val="16"/>
          <w:szCs w:val="16"/>
        </w:rPr>
        <w:t>(Street, city, state, zip)</w:t>
      </w:r>
      <w:r>
        <w:rPr>
          <w:b/>
          <w:sz w:val="16"/>
          <w:szCs w:val="16"/>
        </w:rPr>
        <w:t xml:space="preserve">:  </w:t>
      </w:r>
      <w:r>
        <w:rPr>
          <w:b/>
          <w:sz w:val="16"/>
          <w:szCs w:val="16"/>
          <w:u w:val="single" w:color="000000"/>
        </w:rPr>
        <w:t xml:space="preserve"> </w:t>
      </w:r>
      <w:r>
        <w:rPr>
          <w:b/>
          <w:sz w:val="16"/>
          <w:szCs w:val="16"/>
          <w:u w:val="single" w:color="000000"/>
        </w:rPr>
        <w:tab/>
      </w:r>
    </w:p>
    <w:p w14:paraId="631CEA8E" w14:textId="77777777" w:rsidR="00FE7592" w:rsidRDefault="00FE7592">
      <w:pPr>
        <w:spacing w:before="2" w:line="160" w:lineRule="exact"/>
        <w:rPr>
          <w:sz w:val="16"/>
          <w:szCs w:val="16"/>
        </w:rPr>
      </w:pPr>
    </w:p>
    <w:p w14:paraId="675F399A" w14:textId="77777777" w:rsidR="00FE7592" w:rsidRDefault="00FE7592">
      <w:pPr>
        <w:spacing w:line="200" w:lineRule="exact"/>
      </w:pPr>
    </w:p>
    <w:p w14:paraId="4B31B7FD" w14:textId="77777777" w:rsidR="005636FC" w:rsidRDefault="005636FC">
      <w:pPr>
        <w:spacing w:line="200" w:lineRule="exact"/>
        <w:sectPr w:rsidR="005636FC">
          <w:type w:val="continuous"/>
          <w:pgSz w:w="12240" w:h="15840"/>
          <w:pgMar w:top="1080" w:right="960" w:bottom="0" w:left="980" w:header="720" w:footer="720" w:gutter="0"/>
          <w:cols w:space="720"/>
        </w:sectPr>
      </w:pPr>
    </w:p>
    <w:p w14:paraId="4D6C4617" w14:textId="77777777" w:rsidR="00FE7592" w:rsidRDefault="00FC20E7">
      <w:pPr>
        <w:tabs>
          <w:tab w:val="left" w:pos="4860"/>
        </w:tabs>
        <w:spacing w:before="31"/>
        <w:ind w:left="100" w:right="-47"/>
        <w:rPr>
          <w:sz w:val="16"/>
          <w:szCs w:val="16"/>
        </w:rPr>
      </w:pPr>
      <w:r>
        <w:pict w14:anchorId="095CBE5E">
          <v:group id="_x0000_s1026" alt="" style="position:absolute;left:0;text-align:left;margin-left:54pt;margin-top:41.35pt;width:7in;height:0;z-index:-251611648;mso-position-horizontal-relative:page" coordorigin="1080,827" coordsize="10080,0">
            <v:shape id="_x0000_s1027" alt="" style="position:absolute;left:1080;top:827;width:10080;height:0" coordorigin="1080,827" coordsize="10080,0" path="m1080,827r10080,e" filled="f" strokeweight=".35pt">
              <v:path arrowok="t"/>
            </v:shape>
            <w10:wrap anchorx="page"/>
          </v:group>
        </w:pict>
      </w:r>
      <w:r w:rsidR="002971F4">
        <w:rPr>
          <w:b/>
          <w:sz w:val="18"/>
          <w:szCs w:val="18"/>
        </w:rPr>
        <w:t xml:space="preserve">Phone </w:t>
      </w:r>
      <w:r w:rsidR="002971F4">
        <w:rPr>
          <w:sz w:val="16"/>
          <w:szCs w:val="16"/>
        </w:rPr>
        <w:t>(day)</w:t>
      </w:r>
      <w:r w:rsidR="002971F4">
        <w:rPr>
          <w:b/>
          <w:sz w:val="16"/>
          <w:szCs w:val="16"/>
        </w:rPr>
        <w:t xml:space="preserve">: </w:t>
      </w:r>
      <w:r w:rsidR="002971F4">
        <w:rPr>
          <w:b/>
          <w:sz w:val="16"/>
          <w:szCs w:val="16"/>
          <w:u w:val="single" w:color="000000"/>
        </w:rPr>
        <w:t xml:space="preserve"> </w:t>
      </w:r>
      <w:r w:rsidR="002971F4">
        <w:rPr>
          <w:b/>
          <w:sz w:val="16"/>
          <w:szCs w:val="16"/>
          <w:u w:val="single" w:color="000000"/>
        </w:rPr>
        <w:tab/>
      </w:r>
    </w:p>
    <w:p w14:paraId="4DC9D0BF" w14:textId="77777777" w:rsidR="00FE7592" w:rsidRDefault="002971F4">
      <w:pPr>
        <w:tabs>
          <w:tab w:val="left" w:pos="4980"/>
        </w:tabs>
        <w:spacing w:before="31"/>
        <w:rPr>
          <w:sz w:val="16"/>
          <w:szCs w:val="16"/>
        </w:rPr>
        <w:sectPr w:rsidR="00FE7592">
          <w:type w:val="continuous"/>
          <w:pgSz w:w="12240" w:h="15840"/>
          <w:pgMar w:top="1080" w:right="960" w:bottom="0" w:left="980" w:header="720" w:footer="720" w:gutter="0"/>
          <w:cols w:num="2" w:space="720" w:equalWidth="0">
            <w:col w:w="4862" w:space="279"/>
            <w:col w:w="5159"/>
          </w:cols>
        </w:sectPr>
      </w:pPr>
      <w:r>
        <w:br w:type="column"/>
      </w:r>
      <w:r>
        <w:rPr>
          <w:b/>
          <w:sz w:val="18"/>
          <w:szCs w:val="18"/>
        </w:rPr>
        <w:t xml:space="preserve">Phone </w:t>
      </w:r>
      <w:r>
        <w:rPr>
          <w:sz w:val="16"/>
          <w:szCs w:val="16"/>
        </w:rPr>
        <w:t>(evening)</w:t>
      </w:r>
      <w:r>
        <w:rPr>
          <w:b/>
          <w:sz w:val="16"/>
          <w:szCs w:val="16"/>
        </w:rPr>
        <w:t xml:space="preserve">: </w:t>
      </w:r>
      <w:r>
        <w:rPr>
          <w:b/>
          <w:sz w:val="16"/>
          <w:szCs w:val="16"/>
          <w:u w:val="single" w:color="000000"/>
        </w:rPr>
        <w:t xml:space="preserve"> </w:t>
      </w:r>
      <w:r>
        <w:rPr>
          <w:b/>
          <w:sz w:val="16"/>
          <w:szCs w:val="16"/>
          <w:u w:val="single" w:color="000000"/>
        </w:rPr>
        <w:tab/>
      </w:r>
    </w:p>
    <w:p w14:paraId="525A1AE8" w14:textId="77777777" w:rsidR="00FE7592" w:rsidRDefault="00FE7592">
      <w:pPr>
        <w:spacing w:before="6" w:line="120" w:lineRule="exact"/>
        <w:rPr>
          <w:sz w:val="13"/>
          <w:szCs w:val="13"/>
        </w:rPr>
      </w:pPr>
    </w:p>
    <w:p w14:paraId="65C72938" w14:textId="77777777" w:rsidR="00FE7592" w:rsidRDefault="00FE7592">
      <w:pPr>
        <w:spacing w:line="200" w:lineRule="exact"/>
      </w:pPr>
    </w:p>
    <w:p w14:paraId="24853B9D" w14:textId="77777777" w:rsidR="00FE7592" w:rsidRDefault="00FE7592">
      <w:pPr>
        <w:spacing w:line="200" w:lineRule="exact"/>
      </w:pPr>
    </w:p>
    <w:p w14:paraId="264CA996" w14:textId="77777777" w:rsidR="00FE7592" w:rsidRDefault="00FE7592">
      <w:pPr>
        <w:spacing w:line="200" w:lineRule="exact"/>
      </w:pPr>
    </w:p>
    <w:p w14:paraId="6612B821" w14:textId="77777777" w:rsidR="00FE7592" w:rsidRDefault="00F907E8">
      <w:pPr>
        <w:spacing w:before="37"/>
        <w:ind w:left="1192" w:right="1212"/>
        <w:jc w:val="center"/>
        <w:rPr>
          <w:sz w:val="17"/>
          <w:szCs w:val="17"/>
        </w:rPr>
      </w:pPr>
      <w:r>
        <w:rPr>
          <w:b/>
          <w:w w:val="103"/>
          <w:sz w:val="16"/>
          <w:szCs w:val="16"/>
        </w:rPr>
        <w:t>AMERICAN WARRIOR ASSOCIATION</w:t>
      </w:r>
      <w:r w:rsidR="002971F4">
        <w:rPr>
          <w:b/>
          <w:sz w:val="16"/>
          <w:szCs w:val="16"/>
        </w:rPr>
        <w:t xml:space="preserve">   </w:t>
      </w:r>
      <w:r w:rsidR="002971F4">
        <w:rPr>
          <w:w w:val="84"/>
        </w:rPr>
        <w:t>||</w:t>
      </w:r>
      <w:r w:rsidR="002971F4">
        <w:t xml:space="preserve"> </w:t>
      </w:r>
      <w:r w:rsidR="000C19A8">
        <w:rPr>
          <w:sz w:val="17"/>
          <w:szCs w:val="17"/>
        </w:rPr>
        <w:t>3304 W 5</w:t>
      </w:r>
      <w:r w:rsidR="000C19A8" w:rsidRPr="000C19A8">
        <w:rPr>
          <w:sz w:val="17"/>
          <w:szCs w:val="17"/>
          <w:vertAlign w:val="superscript"/>
        </w:rPr>
        <w:t>th</w:t>
      </w:r>
      <w:r w:rsidR="000C19A8">
        <w:rPr>
          <w:sz w:val="17"/>
          <w:szCs w:val="17"/>
        </w:rPr>
        <w:t xml:space="preserve"> Street</w:t>
      </w:r>
      <w:r w:rsidR="002971F4">
        <w:rPr>
          <w:position w:val="1"/>
          <w:sz w:val="14"/>
          <w:szCs w:val="14"/>
        </w:rPr>
        <w:t xml:space="preserve">• </w:t>
      </w:r>
      <w:r w:rsidR="005636FC">
        <w:rPr>
          <w:sz w:val="17"/>
          <w:szCs w:val="17"/>
        </w:rPr>
        <w:t>Fort Worth</w:t>
      </w:r>
      <w:r w:rsidR="002971F4">
        <w:rPr>
          <w:sz w:val="17"/>
          <w:szCs w:val="17"/>
        </w:rPr>
        <w:t xml:space="preserve">, </w:t>
      </w:r>
      <w:r w:rsidR="00AD57DA">
        <w:rPr>
          <w:sz w:val="17"/>
          <w:szCs w:val="17"/>
        </w:rPr>
        <w:t>TX</w:t>
      </w:r>
      <w:r w:rsidR="002971F4">
        <w:rPr>
          <w:sz w:val="17"/>
          <w:szCs w:val="17"/>
        </w:rPr>
        <w:t xml:space="preserve"> </w:t>
      </w:r>
      <w:r w:rsidR="005636FC">
        <w:rPr>
          <w:sz w:val="17"/>
          <w:szCs w:val="17"/>
        </w:rPr>
        <w:t>76107</w:t>
      </w:r>
      <w:r w:rsidR="002971F4">
        <w:rPr>
          <w:sz w:val="17"/>
          <w:szCs w:val="17"/>
        </w:rPr>
        <w:t xml:space="preserve"> </w:t>
      </w:r>
      <w:r w:rsidR="002971F4">
        <w:rPr>
          <w:w w:val="84"/>
        </w:rPr>
        <w:t>||</w:t>
      </w:r>
      <w:r w:rsidR="002971F4">
        <w:t xml:space="preserve"> </w:t>
      </w:r>
      <w:r>
        <w:rPr>
          <w:sz w:val="17"/>
          <w:szCs w:val="17"/>
        </w:rPr>
        <w:t>patriot@americanwarriorassociation</w:t>
      </w:r>
      <w:r w:rsidR="002971F4">
        <w:rPr>
          <w:sz w:val="17"/>
          <w:szCs w:val="17"/>
        </w:rPr>
        <w:t>.org</w:t>
      </w:r>
    </w:p>
    <w:p w14:paraId="772EC59E" w14:textId="77777777" w:rsidR="00FE7592" w:rsidRDefault="005636FC">
      <w:pPr>
        <w:spacing w:before="46"/>
        <w:ind w:left="3107" w:right="3127"/>
        <w:jc w:val="center"/>
        <w:rPr>
          <w:sz w:val="15"/>
          <w:szCs w:val="15"/>
        </w:rPr>
      </w:pPr>
      <w:r>
        <w:rPr>
          <w:color w:val="6C6D71"/>
          <w:sz w:val="15"/>
          <w:szCs w:val="15"/>
        </w:rPr>
        <w:t xml:space="preserve">The </w:t>
      </w:r>
      <w:r w:rsidR="00F907E8">
        <w:rPr>
          <w:color w:val="6C6D71"/>
          <w:sz w:val="15"/>
          <w:szCs w:val="15"/>
        </w:rPr>
        <w:t>American Warrior Association</w:t>
      </w:r>
      <w:r w:rsidR="002971F4">
        <w:rPr>
          <w:color w:val="6C6D71"/>
          <w:sz w:val="15"/>
          <w:szCs w:val="15"/>
        </w:rPr>
        <w:t xml:space="preserve"> is a 501(c)(3)</w:t>
      </w:r>
      <w:r>
        <w:rPr>
          <w:color w:val="6C6D71"/>
          <w:sz w:val="15"/>
          <w:szCs w:val="15"/>
        </w:rPr>
        <w:t xml:space="preserve"> non-profit organization.</w:t>
      </w:r>
      <w:r w:rsidR="002971F4">
        <w:rPr>
          <w:color w:val="6C6D71"/>
          <w:sz w:val="15"/>
          <w:szCs w:val="15"/>
        </w:rPr>
        <w:t xml:space="preserve"> Tax ID#</w:t>
      </w:r>
      <w:r>
        <w:rPr>
          <w:color w:val="6C6D71"/>
          <w:sz w:val="15"/>
          <w:szCs w:val="15"/>
        </w:rPr>
        <w:t xml:space="preserve"> 82-4397332</w:t>
      </w:r>
    </w:p>
    <w:sectPr w:rsidR="00FE7592">
      <w:type w:val="continuous"/>
      <w:pgSz w:w="12240" w:h="15840"/>
      <w:pgMar w:top="1080" w:right="960" w:bottom="0" w:left="9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C6167F" w14:textId="77777777" w:rsidR="00FC20E7" w:rsidRDefault="00FC20E7">
      <w:r>
        <w:separator/>
      </w:r>
    </w:p>
  </w:endnote>
  <w:endnote w:type="continuationSeparator" w:id="0">
    <w:p w14:paraId="7E889E50" w14:textId="77777777" w:rsidR="00FC20E7" w:rsidRDefault="00FC20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82573D" w14:textId="3BD7F4DF" w:rsidR="00FE7592" w:rsidRDefault="00FC20E7" w:rsidP="00C30C98">
    <w:pPr>
      <w:tabs>
        <w:tab w:val="left" w:pos="2480"/>
      </w:tabs>
      <w:spacing w:line="200" w:lineRule="exact"/>
    </w:pPr>
    <w:r>
      <w:pict w14:anchorId="7634519A">
        <v:shapetype id="_x0000_t202" coordsize="21600,21600" o:spt="202" path="m,l,21600r21600,l21600,xe">
          <v:stroke joinstyle="miter"/>
          <v:path gradientshapeok="t" o:connecttype="rect"/>
        </v:shapetype>
        <v:shape id="_x0000_s2050" type="#_x0000_t202" alt="" style="position:absolute;margin-left:19pt;margin-top:768pt;width:193.65pt;height:21pt;z-index:-251661312;mso-wrap-style:square;mso-wrap-edited:f;mso-width-percent:0;mso-height-percent:0;mso-position-horizontal-relative:page;mso-position-vertical-relative:page;mso-width-percent:0;mso-height-percent:0;v-text-anchor:top" filled="f" stroked="f">
          <v:textbox inset="0,0,0,0">
            <w:txbxContent>
              <w:p w14:paraId="5A3F0EEE" w14:textId="52D24956" w:rsidR="00FE7592" w:rsidRDefault="00F907E8" w:rsidP="003F5536">
                <w:pPr>
                  <w:spacing w:before="1"/>
                  <w:ind w:right="-21"/>
                  <w:rPr>
                    <w:sz w:val="14"/>
                    <w:szCs w:val="14"/>
                  </w:rPr>
                </w:pPr>
                <w:r>
                  <w:rPr>
                    <w:color w:val="7F8185"/>
                    <w:sz w:val="14"/>
                    <w:szCs w:val="14"/>
                  </w:rPr>
                  <w:t xml:space="preserve">American Warrior Association </w:t>
                </w:r>
                <w:r w:rsidR="003F5536">
                  <w:rPr>
                    <w:color w:val="7F8185"/>
                    <w:sz w:val="14"/>
                    <w:szCs w:val="14"/>
                  </w:rPr>
                  <w:t>2</w:t>
                </w:r>
                <w:r w:rsidR="00F7408D">
                  <w:rPr>
                    <w:color w:val="7F8185"/>
                    <w:sz w:val="14"/>
                    <w:szCs w:val="14"/>
                  </w:rPr>
                  <w:t>02</w:t>
                </w:r>
                <w:r w:rsidR="00FE7CFA">
                  <w:rPr>
                    <w:color w:val="7F8185"/>
                    <w:sz w:val="14"/>
                    <w:szCs w:val="14"/>
                  </w:rPr>
                  <w:t>1</w:t>
                </w:r>
                <w:r w:rsidR="00F7408D">
                  <w:rPr>
                    <w:color w:val="7F8185"/>
                    <w:sz w:val="14"/>
                    <w:szCs w:val="14"/>
                  </w:rPr>
                  <w:t xml:space="preserve"> -</w:t>
                </w:r>
                <w:r w:rsidR="00FE7CFA">
                  <w:rPr>
                    <w:color w:val="7F8185"/>
                    <w:sz w:val="14"/>
                    <w:szCs w:val="14"/>
                  </w:rPr>
                  <w:t xml:space="preserve"> </w:t>
                </w:r>
                <w:r w:rsidR="00F7408D">
                  <w:rPr>
                    <w:color w:val="7F8185"/>
                    <w:sz w:val="14"/>
                    <w:szCs w:val="14"/>
                  </w:rPr>
                  <w:t>202</w:t>
                </w:r>
                <w:r w:rsidR="00FE7CFA">
                  <w:rPr>
                    <w:color w:val="7F8185"/>
                    <w:sz w:val="14"/>
                    <w:szCs w:val="14"/>
                  </w:rPr>
                  <w:t>2</w:t>
                </w:r>
                <w:r w:rsidR="00F7408D">
                  <w:rPr>
                    <w:color w:val="7F8185"/>
                    <w:sz w:val="14"/>
                    <w:szCs w:val="14"/>
                  </w:rPr>
                  <w:t xml:space="preserve"> </w:t>
                </w:r>
                <w:r w:rsidR="002971F4">
                  <w:rPr>
                    <w:color w:val="7F8185"/>
                    <w:sz w:val="14"/>
                    <w:szCs w:val="14"/>
                  </w:rPr>
                  <w:t>Scholarship</w:t>
                </w:r>
                <w:r>
                  <w:rPr>
                    <w:color w:val="7F8185"/>
                    <w:sz w:val="14"/>
                    <w:szCs w:val="14"/>
                  </w:rPr>
                  <w:t xml:space="preserve"> Application</w:t>
                </w:r>
              </w:p>
            </w:txbxContent>
          </v:textbox>
          <w10:wrap anchorx="page" anchory="page"/>
        </v:shape>
      </w:pict>
    </w:r>
    <w:r>
      <w:pict w14:anchorId="2DBEDABB">
        <v:shape id="_x0000_s2049" type="#_x0000_t202" alt="" style="position:absolute;margin-left:587.3pt;margin-top:767.6pt;width:8.7pt;height:9pt;z-index:-251660288;mso-wrap-style:square;mso-wrap-edited:f;mso-width-percent:0;mso-height-percent:0;mso-position-horizontal-relative:page;mso-position-vertical-relative:page;mso-width-percent:0;mso-height-percent:0;v-text-anchor:top" filled="f" stroked="f">
          <v:textbox inset="0,0,0,0">
            <w:txbxContent>
              <w:p w14:paraId="0A78CA07" w14:textId="77777777" w:rsidR="00FE7592" w:rsidRDefault="002971F4">
                <w:pPr>
                  <w:spacing w:before="1"/>
                  <w:ind w:left="40"/>
                  <w:rPr>
                    <w:sz w:val="14"/>
                    <w:szCs w:val="14"/>
                  </w:rPr>
                </w:pPr>
                <w:r>
                  <w:fldChar w:fldCharType="begin"/>
                </w:r>
                <w:r>
                  <w:rPr>
                    <w:color w:val="7F8185"/>
                    <w:sz w:val="14"/>
                    <w:szCs w:val="14"/>
                  </w:rPr>
                  <w:instrText xml:space="preserve"> PAGE </w:instrText>
                </w:r>
                <w:r>
                  <w:fldChar w:fldCharType="separate"/>
                </w:r>
                <w:r>
                  <w:t>4</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6186BE" w14:textId="77777777" w:rsidR="00FE7592" w:rsidRDefault="00FE7592">
    <w:pPr>
      <w:spacing w:line="0" w:lineRule="atLeast"/>
      <w:rPr>
        <w:sz w:val="0"/>
        <w:szCs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44D3DB" w14:textId="77777777" w:rsidR="00FC20E7" w:rsidRDefault="00FC20E7">
      <w:r>
        <w:separator/>
      </w:r>
    </w:p>
  </w:footnote>
  <w:footnote w:type="continuationSeparator" w:id="0">
    <w:p w14:paraId="38D0D694" w14:textId="77777777" w:rsidR="00FC20E7" w:rsidRDefault="00FC20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415684" w14:textId="77777777" w:rsidR="00FE7592" w:rsidRDefault="003F5536">
    <w:pPr>
      <w:spacing w:line="200" w:lineRule="exact"/>
    </w:pPr>
    <w:r>
      <w:rPr>
        <w:noProof/>
      </w:rPr>
      <w:drawing>
        <wp:anchor distT="0" distB="0" distL="114300" distR="114300" simplePos="0" relativeHeight="251667456" behindDoc="1" locked="0" layoutInCell="1" allowOverlap="1" wp14:anchorId="5BF3DA37" wp14:editId="35075AD4">
          <wp:simplePos x="0" y="0"/>
          <wp:positionH relativeFrom="margin">
            <wp:posOffset>2409496</wp:posOffset>
          </wp:positionH>
          <wp:positionV relativeFrom="paragraph">
            <wp:posOffset>-50143</wp:posOffset>
          </wp:positionV>
          <wp:extent cx="2573714" cy="751247"/>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573714" cy="751247"/>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A370F7" w14:textId="77777777" w:rsidR="00FE7592" w:rsidRDefault="007F1866" w:rsidP="00AC42AA">
    <w:pPr>
      <w:pStyle w:val="Header"/>
    </w:pPr>
    <w:r>
      <w:rPr>
        <w:noProof/>
      </w:rPr>
      <w:drawing>
        <wp:anchor distT="0" distB="0" distL="114300" distR="114300" simplePos="0" relativeHeight="251669504" behindDoc="1" locked="0" layoutInCell="1" allowOverlap="1" wp14:anchorId="00BAD82F" wp14:editId="1B0440D1">
          <wp:simplePos x="0" y="0"/>
          <wp:positionH relativeFrom="margin">
            <wp:posOffset>2424824</wp:posOffset>
          </wp:positionH>
          <wp:positionV relativeFrom="paragraph">
            <wp:posOffset>128554</wp:posOffset>
          </wp:positionV>
          <wp:extent cx="2619288" cy="763959"/>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628363" cy="76660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C42AA">
      <w:t>Application Deadline</w:t>
    </w:r>
  </w:p>
  <w:p w14:paraId="2F316BA1" w14:textId="1DA83609" w:rsidR="00AC42AA" w:rsidRPr="00AC42AA" w:rsidRDefault="007F1866" w:rsidP="00AC42AA">
    <w:pPr>
      <w:pStyle w:val="Header"/>
    </w:pPr>
    <w:r>
      <w:t>May</w:t>
    </w:r>
    <w:r w:rsidR="00AC42AA">
      <w:t xml:space="preserve"> 31, 20</w:t>
    </w:r>
    <w:r w:rsidR="000C19A8">
      <w:t>2</w:t>
    </w:r>
    <w:r w:rsidR="003C1F2D">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961E09" w14:textId="77777777" w:rsidR="00FE7592" w:rsidRDefault="00FE7592">
    <w:pPr>
      <w:spacing w:line="0" w:lineRule="atLeast"/>
      <w:rPr>
        <w:sz w:val="0"/>
        <w:szCs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6CC34EC"/>
    <w:multiLevelType w:val="multilevel"/>
    <w:tmpl w:val="E7621ADC"/>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7592"/>
    <w:rsid w:val="0002657A"/>
    <w:rsid w:val="00043146"/>
    <w:rsid w:val="000946C3"/>
    <w:rsid w:val="000C19A8"/>
    <w:rsid w:val="000C404C"/>
    <w:rsid w:val="001C6CA4"/>
    <w:rsid w:val="001D3168"/>
    <w:rsid w:val="002149ED"/>
    <w:rsid w:val="00287047"/>
    <w:rsid w:val="002971F4"/>
    <w:rsid w:val="002A78D8"/>
    <w:rsid w:val="002D1107"/>
    <w:rsid w:val="002F60D4"/>
    <w:rsid w:val="00357D3B"/>
    <w:rsid w:val="003C1F2D"/>
    <w:rsid w:val="003C2801"/>
    <w:rsid w:val="003F5536"/>
    <w:rsid w:val="0042254E"/>
    <w:rsid w:val="004D3EE0"/>
    <w:rsid w:val="005636FC"/>
    <w:rsid w:val="00632EFB"/>
    <w:rsid w:val="006824CA"/>
    <w:rsid w:val="006F0D85"/>
    <w:rsid w:val="006F253E"/>
    <w:rsid w:val="00707E35"/>
    <w:rsid w:val="007968A0"/>
    <w:rsid w:val="007F1866"/>
    <w:rsid w:val="008270D3"/>
    <w:rsid w:val="00832246"/>
    <w:rsid w:val="0083412D"/>
    <w:rsid w:val="008518C4"/>
    <w:rsid w:val="008833B1"/>
    <w:rsid w:val="008B55B7"/>
    <w:rsid w:val="008E1E8B"/>
    <w:rsid w:val="008E6FDE"/>
    <w:rsid w:val="0091000B"/>
    <w:rsid w:val="0099596A"/>
    <w:rsid w:val="009C1289"/>
    <w:rsid w:val="009D77F4"/>
    <w:rsid w:val="00A236F1"/>
    <w:rsid w:val="00A51D93"/>
    <w:rsid w:val="00AC42AA"/>
    <w:rsid w:val="00AD57DA"/>
    <w:rsid w:val="00B00EC7"/>
    <w:rsid w:val="00B13B1B"/>
    <w:rsid w:val="00B20E3B"/>
    <w:rsid w:val="00B324BE"/>
    <w:rsid w:val="00BC3EDF"/>
    <w:rsid w:val="00BE6CFC"/>
    <w:rsid w:val="00C30C98"/>
    <w:rsid w:val="00E37F10"/>
    <w:rsid w:val="00E53484"/>
    <w:rsid w:val="00E83A8B"/>
    <w:rsid w:val="00F204DF"/>
    <w:rsid w:val="00F57F22"/>
    <w:rsid w:val="00F7404B"/>
    <w:rsid w:val="00F7408D"/>
    <w:rsid w:val="00F907E8"/>
    <w:rsid w:val="00F93FF0"/>
    <w:rsid w:val="00FB01BD"/>
    <w:rsid w:val="00FC20E7"/>
    <w:rsid w:val="00FD1AE8"/>
    <w:rsid w:val="00FE7592"/>
    <w:rsid w:val="00FE7C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07CABAB"/>
  <w15:docId w15:val="{82E4046A-D291-4808-96C3-8FA519B1F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6824CA"/>
    <w:pPr>
      <w:tabs>
        <w:tab w:val="center" w:pos="4680"/>
        <w:tab w:val="right" w:pos="9360"/>
      </w:tabs>
    </w:pPr>
  </w:style>
  <w:style w:type="character" w:customStyle="1" w:styleId="HeaderChar">
    <w:name w:val="Header Char"/>
    <w:basedOn w:val="DefaultParagraphFont"/>
    <w:link w:val="Header"/>
    <w:uiPriority w:val="99"/>
    <w:rsid w:val="006824CA"/>
  </w:style>
  <w:style w:type="paragraph" w:styleId="Footer">
    <w:name w:val="footer"/>
    <w:basedOn w:val="Normal"/>
    <w:link w:val="FooterChar"/>
    <w:uiPriority w:val="99"/>
    <w:unhideWhenUsed/>
    <w:rsid w:val="006824CA"/>
    <w:pPr>
      <w:tabs>
        <w:tab w:val="center" w:pos="4680"/>
        <w:tab w:val="right" w:pos="9360"/>
      </w:tabs>
    </w:pPr>
  </w:style>
  <w:style w:type="character" w:customStyle="1" w:styleId="FooterChar">
    <w:name w:val="Footer Char"/>
    <w:basedOn w:val="DefaultParagraphFont"/>
    <w:link w:val="Footer"/>
    <w:uiPriority w:val="99"/>
    <w:rsid w:val="006824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6</Pages>
  <Words>2467</Words>
  <Characters>14063</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will686</dc:creator>
  <cp:lastModifiedBy>Tristen Spencer</cp:lastModifiedBy>
  <cp:revision>10</cp:revision>
  <dcterms:created xsi:type="dcterms:W3CDTF">2021-04-19T14:18:00Z</dcterms:created>
  <dcterms:modified xsi:type="dcterms:W3CDTF">2021-04-19T15:04:00Z</dcterms:modified>
</cp:coreProperties>
</file>